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E00E" w14:textId="1F59EC9D" w:rsidR="001D3256" w:rsidRPr="006F37EF" w:rsidRDefault="001D3256" w:rsidP="00052EC6">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t>SHEVINGTON SURGERY</w:t>
      </w:r>
    </w:p>
    <w:p w14:paraId="57D70C8A" w14:textId="77777777" w:rsidR="001826BC" w:rsidRPr="006F37EF" w:rsidRDefault="001826BC" w:rsidP="00052EC6">
      <w:pPr>
        <w:autoSpaceDE w:val="0"/>
        <w:autoSpaceDN w:val="0"/>
        <w:adjustRightInd w:val="0"/>
        <w:jc w:val="center"/>
        <w:rPr>
          <w:rFonts w:ascii="Calibri" w:hAnsi="Calibri" w:cs="Calibri"/>
          <w:b/>
          <w:bCs/>
          <w:sz w:val="22"/>
          <w:szCs w:val="22"/>
          <w:u w:val="single"/>
          <w:lang w:val="en-US"/>
        </w:rPr>
      </w:pPr>
    </w:p>
    <w:p w14:paraId="660B3613" w14:textId="53B2377D" w:rsidR="001D3256" w:rsidRPr="006F37EF" w:rsidRDefault="001D3256" w:rsidP="001D3256">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t xml:space="preserve">NEW PATIENT REGISTRATION </w:t>
      </w:r>
      <w:r w:rsidR="00052EC6" w:rsidRPr="006F37EF">
        <w:rPr>
          <w:rFonts w:ascii="Calibri" w:hAnsi="Calibri" w:cs="Calibri"/>
          <w:b/>
          <w:bCs/>
          <w:sz w:val="22"/>
          <w:szCs w:val="22"/>
          <w:u w:val="single"/>
          <w:lang w:val="en-US"/>
        </w:rPr>
        <w:t>PACK</w:t>
      </w:r>
    </w:p>
    <w:p w14:paraId="1B27FBD3" w14:textId="67F495BB" w:rsidR="00052EC6" w:rsidRPr="006F37EF" w:rsidRDefault="00052EC6" w:rsidP="001D3256">
      <w:pPr>
        <w:autoSpaceDE w:val="0"/>
        <w:autoSpaceDN w:val="0"/>
        <w:adjustRightInd w:val="0"/>
        <w:jc w:val="center"/>
        <w:rPr>
          <w:rFonts w:ascii="Calibri" w:hAnsi="Calibri" w:cs="Calibri"/>
          <w:b/>
          <w:bCs/>
          <w:sz w:val="22"/>
          <w:szCs w:val="22"/>
          <w:u w:val="single"/>
          <w:lang w:val="en-US"/>
        </w:rPr>
      </w:pPr>
    </w:p>
    <w:p w14:paraId="2D211D19" w14:textId="6A660CB7" w:rsidR="00052EC6" w:rsidRPr="006F37EF" w:rsidRDefault="00052EC6" w:rsidP="001D3256">
      <w:pPr>
        <w:autoSpaceDE w:val="0"/>
        <w:autoSpaceDN w:val="0"/>
        <w:adjustRightInd w:val="0"/>
        <w:jc w:val="center"/>
        <w:rPr>
          <w:rFonts w:ascii="Calibri" w:hAnsi="Calibri" w:cs="Calibri"/>
          <w:b/>
          <w:bCs/>
          <w:sz w:val="22"/>
          <w:szCs w:val="22"/>
          <w:u w:val="single"/>
          <w:lang w:val="en-US"/>
        </w:rPr>
      </w:pPr>
    </w:p>
    <w:p w14:paraId="150DDEF2" w14:textId="7643D8FA" w:rsidR="00052EC6" w:rsidRPr="006F37EF" w:rsidRDefault="00052EC6" w:rsidP="00052EC6">
      <w:pPr>
        <w:autoSpaceDE w:val="0"/>
        <w:autoSpaceDN w:val="0"/>
        <w:adjustRightInd w:val="0"/>
        <w:rPr>
          <w:rFonts w:ascii="Calibri" w:hAnsi="Calibri" w:cs="Calibri"/>
          <w:b/>
          <w:bCs/>
          <w:sz w:val="22"/>
          <w:szCs w:val="22"/>
          <w:u w:val="single"/>
          <w:lang w:val="en-US"/>
        </w:rPr>
      </w:pPr>
      <w:r w:rsidRPr="006F37EF">
        <w:rPr>
          <w:rFonts w:ascii="Calibri" w:hAnsi="Calibri" w:cs="Calibri"/>
          <w:b/>
          <w:bCs/>
          <w:sz w:val="22"/>
          <w:szCs w:val="22"/>
          <w:u w:val="single"/>
          <w:lang w:val="en-US"/>
        </w:rPr>
        <w:t>NEW REGISTRATION PACK CONTENTS</w:t>
      </w:r>
    </w:p>
    <w:p w14:paraId="502EB5F7" w14:textId="77777777" w:rsidR="00052EC6" w:rsidRPr="006F37EF" w:rsidRDefault="00052EC6" w:rsidP="00052EC6">
      <w:pPr>
        <w:autoSpaceDE w:val="0"/>
        <w:autoSpaceDN w:val="0"/>
        <w:adjustRightInd w:val="0"/>
        <w:rPr>
          <w:rFonts w:ascii="Calibri" w:hAnsi="Calibri" w:cs="Calibri"/>
          <w:b/>
          <w:bCs/>
          <w:sz w:val="22"/>
          <w:szCs w:val="22"/>
          <w:u w:val="single"/>
          <w:lang w:val="en-US"/>
        </w:rPr>
      </w:pPr>
    </w:p>
    <w:p w14:paraId="6074A086" w14:textId="719C2453" w:rsidR="00052EC6" w:rsidRPr="006F37EF" w:rsidRDefault="00052EC6" w:rsidP="00F57C5C">
      <w:pPr>
        <w:autoSpaceDE w:val="0"/>
        <w:autoSpaceDN w:val="0"/>
        <w:adjustRightInd w:val="0"/>
        <w:ind w:left="360"/>
        <w:jc w:val="both"/>
        <w:rPr>
          <w:rFonts w:ascii="Calibri" w:hAnsi="Calibri" w:cs="Calibri"/>
          <w:sz w:val="22"/>
          <w:szCs w:val="22"/>
          <w:lang w:val="en-US"/>
        </w:rPr>
      </w:pPr>
      <w:r w:rsidRPr="006F37EF">
        <w:rPr>
          <w:rFonts w:ascii="Calibri" w:hAnsi="Calibri" w:cs="Calibri"/>
          <w:sz w:val="22"/>
          <w:szCs w:val="22"/>
          <w:lang w:val="en-US"/>
        </w:rPr>
        <w:t xml:space="preserve">Each new patient registration pack contains the following: </w:t>
      </w:r>
    </w:p>
    <w:p w14:paraId="753F310F" w14:textId="5EE0A470" w:rsidR="00052EC6" w:rsidRPr="006F37EF" w:rsidRDefault="00052EC6" w:rsidP="00F57C5C">
      <w:pPr>
        <w:numPr>
          <w:ilvl w:val="0"/>
          <w:numId w:val="1"/>
        </w:numPr>
        <w:tabs>
          <w:tab w:val="left" w:pos="720"/>
        </w:tabs>
        <w:autoSpaceDE w:val="0"/>
        <w:autoSpaceDN w:val="0"/>
        <w:adjustRightInd w:val="0"/>
        <w:jc w:val="both"/>
        <w:rPr>
          <w:rFonts w:ascii="Calibri" w:hAnsi="Calibri" w:cs="Calibri"/>
          <w:b/>
          <w:bCs/>
          <w:sz w:val="22"/>
          <w:szCs w:val="22"/>
          <w:u w:val="single"/>
          <w:lang w:val="en-US"/>
        </w:rPr>
      </w:pPr>
      <w:r w:rsidRPr="006F37EF">
        <w:rPr>
          <w:rFonts w:ascii="Calibri" w:hAnsi="Calibri" w:cs="Calibri"/>
          <w:sz w:val="22"/>
          <w:szCs w:val="22"/>
          <w:lang w:val="en-US"/>
        </w:rPr>
        <w:t xml:space="preserve">NHS GMS1 FORM – to be completed by the patient. </w:t>
      </w:r>
    </w:p>
    <w:p w14:paraId="1449FA5F" w14:textId="117C2727" w:rsidR="00052EC6" w:rsidRPr="006F37EF" w:rsidRDefault="00052EC6" w:rsidP="00F57C5C">
      <w:pPr>
        <w:numPr>
          <w:ilvl w:val="0"/>
          <w:numId w:val="2"/>
        </w:numPr>
        <w:tabs>
          <w:tab w:val="left" w:pos="720"/>
        </w:tabs>
        <w:autoSpaceDE w:val="0"/>
        <w:autoSpaceDN w:val="0"/>
        <w:adjustRightInd w:val="0"/>
        <w:jc w:val="both"/>
        <w:rPr>
          <w:rFonts w:ascii="Calibri" w:hAnsi="Calibri" w:cs="Calibri"/>
          <w:b/>
          <w:bCs/>
          <w:sz w:val="22"/>
          <w:szCs w:val="22"/>
          <w:u w:val="single"/>
          <w:lang w:val="en-US"/>
        </w:rPr>
      </w:pPr>
      <w:r w:rsidRPr="006F37EF">
        <w:rPr>
          <w:rFonts w:ascii="Calibri" w:hAnsi="Calibri" w:cs="Calibri"/>
          <w:sz w:val="22"/>
          <w:szCs w:val="22"/>
          <w:lang w:val="en-US"/>
        </w:rPr>
        <w:t xml:space="preserve">SHEVINGTON SURGERY NEW PATIENT REGISTRATION FORM – to be completed by the patient.  </w:t>
      </w:r>
    </w:p>
    <w:p w14:paraId="7516D3F8" w14:textId="305ECBDF" w:rsidR="00052EC6" w:rsidRPr="006F37EF" w:rsidRDefault="00052EC6" w:rsidP="00F57C5C">
      <w:pPr>
        <w:numPr>
          <w:ilvl w:val="0"/>
          <w:numId w:val="3"/>
        </w:numPr>
        <w:tabs>
          <w:tab w:val="left" w:pos="720"/>
        </w:tabs>
        <w:autoSpaceDE w:val="0"/>
        <w:autoSpaceDN w:val="0"/>
        <w:adjustRightInd w:val="0"/>
        <w:jc w:val="both"/>
        <w:rPr>
          <w:rFonts w:ascii="Calibri" w:hAnsi="Calibri" w:cs="Calibri"/>
          <w:b/>
          <w:bCs/>
          <w:sz w:val="22"/>
          <w:szCs w:val="22"/>
          <w:u w:val="single"/>
          <w:lang w:val="en-US"/>
        </w:rPr>
      </w:pPr>
      <w:r w:rsidRPr="006F37EF">
        <w:rPr>
          <w:rFonts w:ascii="Calibri" w:hAnsi="Calibri" w:cs="Calibri"/>
          <w:sz w:val="22"/>
          <w:szCs w:val="22"/>
          <w:lang w:val="en-US"/>
        </w:rPr>
        <w:t xml:space="preserve">iPLATO TEXT MESSAGING SERVICE FORM – To be completed by the patient if they wish to receive appointment reminders via text message.  </w:t>
      </w:r>
    </w:p>
    <w:p w14:paraId="07CEB98C" w14:textId="403EC376" w:rsidR="00052EC6" w:rsidRPr="006F37EF" w:rsidRDefault="00052EC6" w:rsidP="00F57C5C">
      <w:pPr>
        <w:numPr>
          <w:ilvl w:val="0"/>
          <w:numId w:val="4"/>
        </w:numPr>
        <w:tabs>
          <w:tab w:val="left" w:pos="720"/>
        </w:tabs>
        <w:autoSpaceDE w:val="0"/>
        <w:autoSpaceDN w:val="0"/>
        <w:adjustRightInd w:val="0"/>
        <w:jc w:val="both"/>
        <w:rPr>
          <w:rFonts w:ascii="Calibri" w:hAnsi="Calibri" w:cs="Calibri"/>
          <w:b/>
          <w:bCs/>
          <w:sz w:val="22"/>
          <w:szCs w:val="22"/>
          <w:u w:val="single"/>
          <w:lang w:val="en-US"/>
        </w:rPr>
      </w:pPr>
      <w:r w:rsidRPr="006F37EF">
        <w:rPr>
          <w:rFonts w:ascii="Calibri" w:hAnsi="Calibri" w:cs="Calibri"/>
          <w:sz w:val="22"/>
          <w:szCs w:val="22"/>
          <w:lang w:val="en-US"/>
        </w:rPr>
        <w:t xml:space="preserve">Patient Online: Registration form – Access to GP Online Services.  </w:t>
      </w:r>
    </w:p>
    <w:p w14:paraId="20B0EB6E" w14:textId="77777777" w:rsidR="00052EC6" w:rsidRPr="006F37EF" w:rsidRDefault="00052EC6" w:rsidP="00F57C5C">
      <w:pPr>
        <w:autoSpaceDE w:val="0"/>
        <w:autoSpaceDN w:val="0"/>
        <w:adjustRightInd w:val="0"/>
        <w:ind w:left="720"/>
        <w:jc w:val="both"/>
        <w:rPr>
          <w:rFonts w:ascii="Calibri" w:hAnsi="Calibri" w:cs="Calibri"/>
          <w:sz w:val="22"/>
          <w:szCs w:val="22"/>
          <w:lang w:val="en-US"/>
        </w:rPr>
      </w:pPr>
      <w:r w:rsidRPr="006F37EF">
        <w:rPr>
          <w:rFonts w:ascii="Calibri" w:hAnsi="Calibri" w:cs="Calibri"/>
          <w:sz w:val="22"/>
          <w:szCs w:val="22"/>
          <w:lang w:val="en-US"/>
        </w:rPr>
        <w:t xml:space="preserve">Forms to be completed by the patient if they wish to register to view their medical records online via patient access.  Two forms of Identification are required to be checked by the receptionist.  </w:t>
      </w:r>
    </w:p>
    <w:p w14:paraId="3E449DF2" w14:textId="3EEA543E" w:rsidR="00052EC6" w:rsidRPr="006F37EF" w:rsidRDefault="00052EC6" w:rsidP="00F57C5C">
      <w:pPr>
        <w:numPr>
          <w:ilvl w:val="0"/>
          <w:numId w:val="1"/>
        </w:numPr>
        <w:tabs>
          <w:tab w:val="left" w:pos="720"/>
        </w:tabs>
        <w:autoSpaceDE w:val="0"/>
        <w:autoSpaceDN w:val="0"/>
        <w:adjustRightInd w:val="0"/>
        <w:jc w:val="both"/>
        <w:rPr>
          <w:rFonts w:ascii="Calibri" w:hAnsi="Calibri" w:cs="Calibri"/>
          <w:b/>
          <w:bCs/>
          <w:sz w:val="22"/>
          <w:szCs w:val="22"/>
          <w:u w:val="single"/>
          <w:lang w:val="en-US"/>
        </w:rPr>
      </w:pPr>
      <w:r w:rsidRPr="006F37EF">
        <w:rPr>
          <w:rFonts w:ascii="Calibri" w:hAnsi="Calibri" w:cs="Calibri"/>
          <w:sz w:val="22"/>
          <w:szCs w:val="22"/>
          <w:lang w:val="en-US"/>
        </w:rPr>
        <w:t>Information on other NHS services and out of hours services.</w:t>
      </w:r>
    </w:p>
    <w:p w14:paraId="7750B22D" w14:textId="0E2A7D2A" w:rsidR="00052EC6" w:rsidRPr="006F37EF" w:rsidRDefault="00052EC6" w:rsidP="00052EC6">
      <w:pPr>
        <w:tabs>
          <w:tab w:val="left" w:pos="720"/>
        </w:tabs>
        <w:autoSpaceDE w:val="0"/>
        <w:autoSpaceDN w:val="0"/>
        <w:adjustRightInd w:val="0"/>
        <w:rPr>
          <w:rFonts w:ascii="Calibri" w:hAnsi="Calibri" w:cs="Calibri"/>
          <w:sz w:val="22"/>
          <w:szCs w:val="22"/>
          <w:lang w:val="en-US"/>
        </w:rPr>
      </w:pPr>
    </w:p>
    <w:p w14:paraId="6DD05DC2" w14:textId="77777777" w:rsidR="00052EC6" w:rsidRPr="006F37EF" w:rsidRDefault="00052EC6" w:rsidP="00052EC6">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t>REGISTRATION INSTRUCTIONS</w:t>
      </w:r>
    </w:p>
    <w:p w14:paraId="6DA9CD97" w14:textId="77777777" w:rsidR="00052EC6" w:rsidRPr="006F37EF" w:rsidRDefault="00052EC6" w:rsidP="00052EC6">
      <w:pPr>
        <w:autoSpaceDE w:val="0"/>
        <w:autoSpaceDN w:val="0"/>
        <w:adjustRightInd w:val="0"/>
        <w:jc w:val="center"/>
        <w:rPr>
          <w:rFonts w:ascii="Calibri" w:hAnsi="Calibri" w:cs="Calibri"/>
          <w:b/>
          <w:bCs/>
          <w:sz w:val="22"/>
          <w:szCs w:val="22"/>
          <w:u w:val="single"/>
          <w:lang w:val="en-US"/>
        </w:rPr>
      </w:pPr>
    </w:p>
    <w:p w14:paraId="28809AFE" w14:textId="404CCAED" w:rsidR="00052EC6" w:rsidRPr="006F37EF" w:rsidRDefault="00052EC6" w:rsidP="00F57C5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In order to complete the registration processes please complete both the NHS GMS1 Form and SHEVINGTON SURGERY NEW PATIENT REGISTRATION FORM and return the completed forms to reception.  When you attend the surgery with your completed forms, please also bring 2 forms of Identification along with you.  </w:t>
      </w:r>
    </w:p>
    <w:p w14:paraId="5D11B72B" w14:textId="77777777" w:rsidR="00F57C5C" w:rsidRPr="006F37EF" w:rsidRDefault="00F57C5C" w:rsidP="00F57C5C">
      <w:pPr>
        <w:autoSpaceDE w:val="0"/>
        <w:autoSpaceDN w:val="0"/>
        <w:adjustRightInd w:val="0"/>
        <w:jc w:val="both"/>
        <w:rPr>
          <w:rFonts w:ascii="Calibri" w:hAnsi="Calibri" w:cs="Calibri"/>
          <w:sz w:val="22"/>
          <w:szCs w:val="22"/>
          <w:lang w:val="en-US"/>
        </w:rPr>
      </w:pPr>
    </w:p>
    <w:p w14:paraId="68C6D9A3" w14:textId="4A1F7041" w:rsidR="00052EC6" w:rsidRPr="006F37EF" w:rsidRDefault="00052EC6" w:rsidP="00F57C5C">
      <w:pPr>
        <w:numPr>
          <w:ilvl w:val="0"/>
          <w:numId w:val="1"/>
        </w:numPr>
        <w:tabs>
          <w:tab w:val="left" w:pos="720"/>
        </w:tabs>
        <w:autoSpaceDE w:val="0"/>
        <w:autoSpaceDN w:val="0"/>
        <w:adjustRightInd w:val="0"/>
        <w:jc w:val="both"/>
        <w:rPr>
          <w:rFonts w:ascii="Calibri" w:hAnsi="Calibri" w:cs="Calibri"/>
          <w:sz w:val="22"/>
          <w:szCs w:val="22"/>
          <w:lang w:val="en-US"/>
        </w:rPr>
      </w:pPr>
      <w:r w:rsidRPr="006F37EF">
        <w:rPr>
          <w:rFonts w:ascii="Calibri" w:hAnsi="Calibri" w:cs="Calibri"/>
          <w:b/>
          <w:bCs/>
          <w:sz w:val="22"/>
          <w:szCs w:val="22"/>
          <w:lang w:val="en-US"/>
        </w:rPr>
        <w:t>PHOTO I.D</w:t>
      </w:r>
      <w:r w:rsidRPr="006F37EF">
        <w:rPr>
          <w:rFonts w:ascii="Calibri" w:hAnsi="Calibri" w:cs="Calibri"/>
          <w:sz w:val="22"/>
          <w:szCs w:val="22"/>
          <w:lang w:val="en-US"/>
        </w:rPr>
        <w:t xml:space="preserve"> </w:t>
      </w:r>
      <w:r w:rsidR="00F57C5C" w:rsidRPr="006F37EF">
        <w:rPr>
          <w:rFonts w:ascii="Calibri" w:hAnsi="Calibri" w:cs="Calibri"/>
          <w:sz w:val="22"/>
          <w:szCs w:val="22"/>
          <w:lang w:val="en-US"/>
        </w:rPr>
        <w:t>– We</w:t>
      </w:r>
      <w:r w:rsidRPr="006F37EF">
        <w:rPr>
          <w:rFonts w:ascii="Calibri" w:hAnsi="Calibri" w:cs="Calibri"/>
          <w:sz w:val="22"/>
          <w:szCs w:val="22"/>
          <w:lang w:val="en-US"/>
        </w:rPr>
        <w:t xml:space="preserve"> will accept PASSPORT, PHOTO DRIVING LICENCE. </w:t>
      </w:r>
    </w:p>
    <w:p w14:paraId="1CA1EA46" w14:textId="2B2F21A8" w:rsidR="00052EC6" w:rsidRPr="006F37EF" w:rsidRDefault="00052EC6" w:rsidP="00E45474">
      <w:pPr>
        <w:autoSpaceDE w:val="0"/>
        <w:autoSpaceDN w:val="0"/>
        <w:adjustRightInd w:val="0"/>
        <w:ind w:left="720"/>
        <w:jc w:val="both"/>
        <w:rPr>
          <w:rFonts w:ascii="Calibri" w:hAnsi="Calibri" w:cs="Calibri"/>
          <w:sz w:val="22"/>
          <w:szCs w:val="22"/>
          <w:lang w:val="en-US"/>
        </w:rPr>
      </w:pPr>
      <w:r w:rsidRPr="006F37EF">
        <w:rPr>
          <w:rFonts w:ascii="Calibri" w:hAnsi="Calibri" w:cs="Calibri"/>
          <w:sz w:val="22"/>
          <w:szCs w:val="22"/>
          <w:lang w:val="en-US"/>
        </w:rPr>
        <w:t xml:space="preserve">If you do not possess any of the above, we will accept a birth certificate or NHS Number as proof of identity.  </w:t>
      </w:r>
    </w:p>
    <w:p w14:paraId="0AA547D0" w14:textId="46583096" w:rsidR="00052EC6" w:rsidRPr="006F37EF" w:rsidRDefault="00052EC6" w:rsidP="00F57C5C">
      <w:pPr>
        <w:numPr>
          <w:ilvl w:val="0"/>
          <w:numId w:val="2"/>
        </w:numPr>
        <w:tabs>
          <w:tab w:val="left" w:pos="720"/>
        </w:tabs>
        <w:autoSpaceDE w:val="0"/>
        <w:autoSpaceDN w:val="0"/>
        <w:adjustRightInd w:val="0"/>
        <w:jc w:val="both"/>
        <w:rPr>
          <w:rFonts w:ascii="Calibri" w:hAnsi="Calibri" w:cs="Calibri"/>
          <w:sz w:val="22"/>
          <w:szCs w:val="22"/>
          <w:lang w:val="en-US"/>
        </w:rPr>
      </w:pPr>
      <w:r w:rsidRPr="006F37EF">
        <w:rPr>
          <w:rFonts w:ascii="Calibri" w:hAnsi="Calibri" w:cs="Calibri"/>
          <w:b/>
          <w:bCs/>
          <w:sz w:val="22"/>
          <w:szCs w:val="22"/>
          <w:lang w:val="en-US"/>
        </w:rPr>
        <w:t xml:space="preserve">PROOF OF YOUR NEW ADDRESS - </w:t>
      </w:r>
      <w:r w:rsidRPr="006F37EF">
        <w:rPr>
          <w:rFonts w:ascii="Calibri" w:hAnsi="Calibri" w:cs="Calibri"/>
          <w:sz w:val="22"/>
          <w:szCs w:val="22"/>
          <w:lang w:val="en-US"/>
        </w:rPr>
        <w:t xml:space="preserve">We will accept, Bank statement, Utility bill.  </w:t>
      </w:r>
    </w:p>
    <w:p w14:paraId="01C0BBE0" w14:textId="77777777" w:rsidR="00052EC6" w:rsidRPr="006F37EF" w:rsidRDefault="00052EC6" w:rsidP="00F57C5C">
      <w:pPr>
        <w:autoSpaceDE w:val="0"/>
        <w:autoSpaceDN w:val="0"/>
        <w:adjustRightInd w:val="0"/>
        <w:jc w:val="both"/>
        <w:rPr>
          <w:rFonts w:ascii="Calibri" w:hAnsi="Calibri" w:cs="Calibri"/>
          <w:sz w:val="22"/>
          <w:szCs w:val="22"/>
          <w:lang w:val="en-US"/>
        </w:rPr>
      </w:pPr>
    </w:p>
    <w:p w14:paraId="59F43486" w14:textId="71F25865" w:rsidR="00052EC6" w:rsidRPr="006F37EF" w:rsidRDefault="00052EC6" w:rsidP="00F57C5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Upon registration, the receptionist will check your identification forms provided </w:t>
      </w:r>
      <w:r w:rsidR="006932EF" w:rsidRPr="006F37EF">
        <w:rPr>
          <w:rFonts w:ascii="Calibri" w:hAnsi="Calibri" w:cs="Calibri"/>
          <w:sz w:val="22"/>
          <w:szCs w:val="22"/>
          <w:lang w:val="en-US"/>
        </w:rPr>
        <w:t>and</w:t>
      </w:r>
      <w:r w:rsidRPr="006F37EF">
        <w:rPr>
          <w:rFonts w:ascii="Calibri" w:hAnsi="Calibri" w:cs="Calibri"/>
          <w:sz w:val="22"/>
          <w:szCs w:val="22"/>
          <w:lang w:val="en-US"/>
        </w:rPr>
        <w:t xml:space="preserve"> check through your completed registration forms and offer you an appointment with The Nursing Assistant for a new registration health check (this is a </w:t>
      </w:r>
      <w:r w:rsidR="00E45474" w:rsidRPr="006F37EF">
        <w:rPr>
          <w:rFonts w:ascii="Calibri" w:hAnsi="Calibri" w:cs="Calibri"/>
          <w:sz w:val="22"/>
          <w:szCs w:val="22"/>
          <w:lang w:val="en-US"/>
        </w:rPr>
        <w:t>15-minute</w:t>
      </w:r>
      <w:r w:rsidRPr="006F37EF">
        <w:rPr>
          <w:rFonts w:ascii="Calibri" w:hAnsi="Calibri" w:cs="Calibri"/>
          <w:sz w:val="22"/>
          <w:szCs w:val="22"/>
          <w:lang w:val="en-US"/>
        </w:rPr>
        <w:t xml:space="preserve"> appointment offered to all newly registered patients).  If you have any </w:t>
      </w:r>
      <w:r w:rsidR="00F57C5C" w:rsidRPr="006F37EF">
        <w:rPr>
          <w:rFonts w:ascii="Calibri" w:hAnsi="Calibri" w:cs="Calibri"/>
          <w:sz w:val="22"/>
          <w:szCs w:val="22"/>
          <w:lang w:val="en-US"/>
        </w:rPr>
        <w:t>long-term</w:t>
      </w:r>
      <w:r w:rsidRPr="006F37EF">
        <w:rPr>
          <w:rFonts w:ascii="Calibri" w:hAnsi="Calibri" w:cs="Calibri"/>
          <w:sz w:val="22"/>
          <w:szCs w:val="22"/>
          <w:lang w:val="en-US"/>
        </w:rPr>
        <w:t xml:space="preserve"> medical conditions, you will be offered a </w:t>
      </w:r>
      <w:r w:rsidR="00F57C5C" w:rsidRPr="006F37EF">
        <w:rPr>
          <w:rFonts w:ascii="Calibri" w:hAnsi="Calibri" w:cs="Calibri"/>
          <w:sz w:val="22"/>
          <w:szCs w:val="22"/>
          <w:lang w:val="en-US"/>
        </w:rPr>
        <w:t>30-minute</w:t>
      </w:r>
      <w:r w:rsidRPr="006F37EF">
        <w:rPr>
          <w:rFonts w:ascii="Calibri" w:hAnsi="Calibri" w:cs="Calibri"/>
          <w:sz w:val="22"/>
          <w:szCs w:val="22"/>
          <w:lang w:val="en-US"/>
        </w:rPr>
        <w:t xml:space="preserve"> appointment with the Practice Nurse for a review.  </w:t>
      </w:r>
    </w:p>
    <w:p w14:paraId="088FE2B6" w14:textId="77777777" w:rsidR="00052EC6" w:rsidRPr="006F37EF" w:rsidRDefault="00052EC6" w:rsidP="00F57C5C">
      <w:pPr>
        <w:autoSpaceDE w:val="0"/>
        <w:autoSpaceDN w:val="0"/>
        <w:adjustRightInd w:val="0"/>
        <w:jc w:val="both"/>
        <w:rPr>
          <w:rFonts w:ascii="Calibri" w:hAnsi="Calibri" w:cs="Calibri"/>
          <w:sz w:val="22"/>
          <w:szCs w:val="22"/>
          <w:lang w:val="en-US"/>
        </w:rPr>
      </w:pPr>
    </w:p>
    <w:p w14:paraId="12F9050F" w14:textId="18D02AA1" w:rsidR="00052EC6" w:rsidRPr="006F37EF" w:rsidRDefault="00052EC6" w:rsidP="00F57C5C">
      <w:pPr>
        <w:autoSpaceDE w:val="0"/>
        <w:autoSpaceDN w:val="0"/>
        <w:adjustRightInd w:val="0"/>
        <w:jc w:val="both"/>
        <w:rPr>
          <w:rFonts w:ascii="Calibri" w:hAnsi="Calibri" w:cs="Calibri"/>
          <w:b/>
          <w:sz w:val="22"/>
          <w:szCs w:val="22"/>
          <w:lang w:val="en-US"/>
        </w:rPr>
      </w:pPr>
      <w:r w:rsidRPr="006F37EF">
        <w:rPr>
          <w:rFonts w:ascii="Calibri" w:hAnsi="Calibri" w:cs="Calibri"/>
          <w:sz w:val="22"/>
          <w:szCs w:val="22"/>
          <w:lang w:val="en-US"/>
        </w:rPr>
        <w:t xml:space="preserve">If you are currently taking any regular repeat medication, please provide details of the medication preferably in the form of your previous copy of prescription.  </w:t>
      </w:r>
      <w:r w:rsidRPr="006F37EF">
        <w:rPr>
          <w:rFonts w:ascii="Calibri" w:hAnsi="Calibri" w:cs="Calibri"/>
          <w:b/>
          <w:sz w:val="22"/>
          <w:szCs w:val="22"/>
          <w:lang w:val="en-US"/>
        </w:rPr>
        <w:t>You will need</w:t>
      </w:r>
      <w:r w:rsidR="001267F2" w:rsidRPr="006F37EF">
        <w:rPr>
          <w:rFonts w:ascii="Calibri" w:hAnsi="Calibri" w:cs="Calibri"/>
          <w:b/>
          <w:sz w:val="22"/>
          <w:szCs w:val="22"/>
          <w:lang w:val="en-US"/>
        </w:rPr>
        <w:t xml:space="preserve"> a medication review </w:t>
      </w:r>
      <w:r w:rsidRPr="006F37EF">
        <w:rPr>
          <w:rFonts w:ascii="Calibri" w:hAnsi="Calibri" w:cs="Calibri"/>
          <w:b/>
          <w:sz w:val="22"/>
          <w:szCs w:val="22"/>
          <w:lang w:val="en-US"/>
        </w:rPr>
        <w:t xml:space="preserve">prior to requesting </w:t>
      </w:r>
      <w:r w:rsidR="001267F2" w:rsidRPr="006F37EF">
        <w:rPr>
          <w:rFonts w:ascii="Calibri" w:hAnsi="Calibri" w:cs="Calibri"/>
          <w:b/>
          <w:sz w:val="22"/>
          <w:szCs w:val="22"/>
          <w:lang w:val="en-US"/>
        </w:rPr>
        <w:t>your first prescription from us, to do this please</w:t>
      </w:r>
      <w:r w:rsidR="00E72B79" w:rsidRPr="006F37EF">
        <w:rPr>
          <w:rFonts w:ascii="Calibri" w:hAnsi="Calibri" w:cs="Calibri"/>
          <w:b/>
          <w:sz w:val="22"/>
          <w:szCs w:val="22"/>
          <w:lang w:val="en-US"/>
        </w:rPr>
        <w:t xml:space="preserve"> contact the surgery on 01942 483777 to book an appointment.</w:t>
      </w:r>
      <w:r w:rsidR="001267F2" w:rsidRPr="006F37EF">
        <w:rPr>
          <w:rFonts w:ascii="Calibri" w:hAnsi="Calibri" w:cs="Calibri"/>
          <w:b/>
          <w:sz w:val="22"/>
          <w:szCs w:val="22"/>
          <w:lang w:val="en-US"/>
        </w:rPr>
        <w:t xml:space="preserve"> </w:t>
      </w:r>
      <w:r w:rsidRPr="006F37EF">
        <w:rPr>
          <w:rFonts w:ascii="Calibri" w:hAnsi="Calibri" w:cs="Calibri"/>
          <w:b/>
          <w:sz w:val="22"/>
          <w:szCs w:val="22"/>
          <w:lang w:val="en-US"/>
        </w:rPr>
        <w:t xml:space="preserve"> We strongly advise that you obtain a months’ prescription from your previous surgery </w:t>
      </w:r>
      <w:r w:rsidR="00F57C5C" w:rsidRPr="006F37EF">
        <w:rPr>
          <w:rFonts w:ascii="Calibri" w:hAnsi="Calibri" w:cs="Calibri"/>
          <w:b/>
          <w:sz w:val="22"/>
          <w:szCs w:val="22"/>
          <w:lang w:val="en-US"/>
        </w:rPr>
        <w:t>to</w:t>
      </w:r>
      <w:r w:rsidRPr="006F37EF">
        <w:rPr>
          <w:rFonts w:ascii="Calibri" w:hAnsi="Calibri" w:cs="Calibri"/>
          <w:b/>
          <w:sz w:val="22"/>
          <w:szCs w:val="22"/>
          <w:lang w:val="en-US"/>
        </w:rPr>
        <w:t xml:space="preserve"> give you time to get an appointment.</w:t>
      </w:r>
    </w:p>
    <w:p w14:paraId="57267190" w14:textId="4A2AEEF7" w:rsidR="001D3256" w:rsidRPr="006F37EF" w:rsidRDefault="001D3256" w:rsidP="00052EC6">
      <w:pPr>
        <w:autoSpaceDE w:val="0"/>
        <w:autoSpaceDN w:val="0"/>
        <w:adjustRightInd w:val="0"/>
        <w:rPr>
          <w:rFonts w:ascii="Calibri" w:hAnsi="Calibri" w:cs="Calibri"/>
          <w:b/>
          <w:bCs/>
          <w:sz w:val="22"/>
          <w:szCs w:val="22"/>
          <w:u w:val="single"/>
          <w:lang w:val="en-US"/>
        </w:rPr>
      </w:pPr>
    </w:p>
    <w:p w14:paraId="6770A0B1" w14:textId="77777777" w:rsidR="00F57C5C" w:rsidRPr="006F37EF" w:rsidRDefault="00F57C5C">
      <w:pPr>
        <w:rPr>
          <w:rFonts w:ascii="Calibri" w:hAnsi="Calibri" w:cs="Calibri"/>
          <w:b/>
          <w:bCs/>
          <w:sz w:val="22"/>
          <w:szCs w:val="22"/>
          <w:u w:val="single"/>
          <w:lang w:val="en-US"/>
        </w:rPr>
      </w:pPr>
      <w:r w:rsidRPr="006F37EF">
        <w:rPr>
          <w:rFonts w:ascii="Calibri" w:hAnsi="Calibri" w:cs="Calibri"/>
          <w:b/>
          <w:bCs/>
          <w:sz w:val="22"/>
          <w:szCs w:val="22"/>
          <w:u w:val="single"/>
          <w:lang w:val="en-US"/>
        </w:rPr>
        <w:br w:type="page"/>
      </w:r>
    </w:p>
    <w:p w14:paraId="420A105F" w14:textId="7008EB3D" w:rsidR="00052EC6" w:rsidRPr="006F37EF" w:rsidRDefault="00052EC6" w:rsidP="00F57C5C">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lastRenderedPageBreak/>
        <w:t>SHEVINGTON SURGERY</w:t>
      </w:r>
    </w:p>
    <w:p w14:paraId="21356C96" w14:textId="77777777" w:rsidR="001826BC" w:rsidRPr="006F37EF" w:rsidRDefault="001826BC" w:rsidP="00F57C5C">
      <w:pPr>
        <w:autoSpaceDE w:val="0"/>
        <w:autoSpaceDN w:val="0"/>
        <w:adjustRightInd w:val="0"/>
        <w:jc w:val="center"/>
        <w:rPr>
          <w:rFonts w:ascii="Calibri" w:hAnsi="Calibri" w:cs="Calibri"/>
          <w:b/>
          <w:bCs/>
          <w:sz w:val="22"/>
          <w:szCs w:val="22"/>
          <w:u w:val="single"/>
          <w:lang w:val="en-US"/>
        </w:rPr>
      </w:pPr>
    </w:p>
    <w:p w14:paraId="1722D6EB" w14:textId="6D7BD524" w:rsidR="00052EC6" w:rsidRPr="006F37EF" w:rsidRDefault="00052EC6" w:rsidP="00052EC6">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t>NEW PATIENT REGISTRATION FORM</w:t>
      </w:r>
    </w:p>
    <w:p w14:paraId="42ACA9E2" w14:textId="77777777" w:rsidR="00052EC6" w:rsidRPr="006F37EF" w:rsidRDefault="00052EC6" w:rsidP="00052EC6">
      <w:pPr>
        <w:autoSpaceDE w:val="0"/>
        <w:autoSpaceDN w:val="0"/>
        <w:adjustRightInd w:val="0"/>
        <w:jc w:val="center"/>
        <w:rPr>
          <w:rFonts w:ascii="Calibri" w:hAnsi="Calibri" w:cs="Calibri"/>
          <w:b/>
          <w:bCs/>
          <w:sz w:val="22"/>
          <w:szCs w:val="22"/>
          <w:u w:val="single"/>
          <w:lang w:val="en-US"/>
        </w:rPr>
      </w:pPr>
    </w:p>
    <w:p w14:paraId="3033DC76" w14:textId="77777777" w:rsidR="001D3256" w:rsidRPr="006F37EF" w:rsidRDefault="001D3256" w:rsidP="001D3256">
      <w:pPr>
        <w:autoSpaceDE w:val="0"/>
        <w:autoSpaceDN w:val="0"/>
        <w:adjustRightInd w:val="0"/>
        <w:rPr>
          <w:rFonts w:ascii="Calibri" w:hAnsi="Calibri" w:cs="Calibri"/>
          <w:b/>
          <w:bCs/>
          <w:sz w:val="22"/>
          <w:szCs w:val="22"/>
          <w:u w:val="single"/>
          <w:lang w:val="en-US"/>
        </w:rPr>
      </w:pPr>
    </w:p>
    <w:p w14:paraId="509D74B5" w14:textId="4615E189" w:rsidR="001D3256" w:rsidRPr="006F37EF" w:rsidRDefault="00E45474" w:rsidP="001826B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TITLE</w:t>
      </w:r>
      <w:r w:rsidR="00F57C5C" w:rsidRPr="006F37EF">
        <w:rPr>
          <w:rFonts w:ascii="Calibri" w:hAnsi="Calibri" w:cs="Calibri"/>
          <w:sz w:val="22"/>
          <w:szCs w:val="22"/>
          <w:lang w:val="en-US"/>
        </w:rPr>
        <w:t>:</w:t>
      </w:r>
      <w:r w:rsidR="001D3256" w:rsidRPr="006F37EF">
        <w:rPr>
          <w:rFonts w:ascii="Calibri" w:hAnsi="Calibri" w:cs="Calibri"/>
          <w:sz w:val="22"/>
          <w:szCs w:val="22"/>
          <w:lang w:val="en-US"/>
        </w:rPr>
        <w:t xml:space="preserve">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Pr>
          <w:rFonts w:ascii="Calibri" w:hAnsi="Calibri" w:cs="Calibri"/>
          <w:sz w:val="22"/>
          <w:szCs w:val="22"/>
          <w:lang w:val="en-US"/>
        </w:rPr>
        <w:tab/>
      </w:r>
      <w:r w:rsidRPr="006F37EF">
        <w:rPr>
          <w:rFonts w:ascii="Calibri" w:hAnsi="Calibri" w:cs="Calibri"/>
          <w:sz w:val="22"/>
          <w:szCs w:val="22"/>
          <w:lang w:val="en-US"/>
        </w:rPr>
        <w:t>NAME: …………………</w:t>
      </w:r>
      <w:r w:rsidR="006F37EF">
        <w:rPr>
          <w:rFonts w:ascii="Calibri" w:hAnsi="Calibri" w:cs="Calibri"/>
          <w:sz w:val="22"/>
          <w:szCs w:val="22"/>
          <w:lang w:val="en-US"/>
        </w:rPr>
        <w:t>………</w:t>
      </w: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p>
    <w:p w14:paraId="4393156D" w14:textId="77777777" w:rsidR="001D3256" w:rsidRPr="006F37EF" w:rsidRDefault="001D3256" w:rsidP="001826BC">
      <w:pPr>
        <w:autoSpaceDE w:val="0"/>
        <w:autoSpaceDN w:val="0"/>
        <w:adjustRightInd w:val="0"/>
        <w:jc w:val="both"/>
        <w:rPr>
          <w:rFonts w:ascii="Calibri" w:hAnsi="Calibri" w:cs="Calibri"/>
          <w:sz w:val="22"/>
          <w:szCs w:val="22"/>
          <w:lang w:val="en-US"/>
        </w:rPr>
      </w:pPr>
    </w:p>
    <w:p w14:paraId="7CA9CFFC" w14:textId="68713FD3" w:rsidR="001D3256" w:rsidRPr="006F37EF" w:rsidRDefault="001D3256" w:rsidP="001826B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DATE OF BIRTH: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1826BC" w:rsidRPr="006F37EF">
        <w:rPr>
          <w:rFonts w:ascii="Calibri" w:hAnsi="Calibri" w:cs="Calibri"/>
          <w:sz w:val="22"/>
          <w:szCs w:val="22"/>
          <w:lang w:val="en-US"/>
        </w:rPr>
        <w:tab/>
      </w:r>
      <w:r w:rsidR="00F57C5C" w:rsidRPr="006F37EF">
        <w:rPr>
          <w:rFonts w:ascii="Calibri" w:hAnsi="Calibri" w:cs="Calibri"/>
          <w:sz w:val="22"/>
          <w:szCs w:val="22"/>
          <w:lang w:val="en-US"/>
        </w:rPr>
        <w:t xml:space="preserve">AGE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p>
    <w:p w14:paraId="199CEB23" w14:textId="77777777" w:rsidR="001D3256" w:rsidRPr="006F37EF" w:rsidRDefault="001D3256" w:rsidP="001826BC">
      <w:pPr>
        <w:autoSpaceDE w:val="0"/>
        <w:autoSpaceDN w:val="0"/>
        <w:adjustRightInd w:val="0"/>
        <w:jc w:val="both"/>
        <w:rPr>
          <w:rFonts w:ascii="Calibri" w:hAnsi="Calibri" w:cs="Calibri"/>
          <w:sz w:val="22"/>
          <w:szCs w:val="22"/>
          <w:lang w:val="en-US"/>
        </w:rPr>
      </w:pPr>
    </w:p>
    <w:p w14:paraId="68DBEC92" w14:textId="712BDBBB" w:rsidR="001D3256" w:rsidRDefault="001D3256" w:rsidP="006F37EF">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HOME TEL NO</w:t>
      </w:r>
      <w:r w:rsidR="00F57C5C" w:rsidRPr="006F37EF">
        <w:rPr>
          <w:rFonts w:ascii="Calibri" w:hAnsi="Calibri" w:cs="Calibri"/>
          <w:sz w:val="22"/>
          <w:szCs w:val="22"/>
          <w:lang w:val="en-US"/>
        </w:rPr>
        <w:t xml:space="preserve">: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1826BC" w:rsidRPr="006F37EF">
        <w:rPr>
          <w:rFonts w:ascii="Calibri" w:hAnsi="Calibri" w:cs="Calibri"/>
          <w:sz w:val="22"/>
          <w:szCs w:val="22"/>
          <w:lang w:val="en-US"/>
        </w:rPr>
        <w:tab/>
      </w:r>
      <w:r w:rsidRPr="006F37EF">
        <w:rPr>
          <w:rFonts w:ascii="Calibri" w:hAnsi="Calibri" w:cs="Calibri"/>
          <w:sz w:val="22"/>
          <w:szCs w:val="22"/>
          <w:lang w:val="en-US"/>
        </w:rPr>
        <w:t>MOBILE TEL NO</w:t>
      </w:r>
      <w:r w:rsidR="00F57C5C" w:rsidRPr="006F37EF">
        <w:rPr>
          <w:rFonts w:ascii="Calibri" w:hAnsi="Calibri" w:cs="Calibri"/>
          <w:sz w:val="22"/>
          <w:szCs w:val="22"/>
          <w:lang w:val="en-US"/>
        </w:rPr>
        <w:t>:</w:t>
      </w:r>
      <w:r w:rsidRPr="006F37EF">
        <w:rPr>
          <w:rFonts w:ascii="Calibri" w:hAnsi="Calibri" w:cs="Calibri"/>
          <w:sz w:val="22"/>
          <w:szCs w:val="22"/>
          <w:lang w:val="en-US"/>
        </w:rPr>
        <w:t xml:space="preserve">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p>
    <w:p w14:paraId="7663FA13" w14:textId="747D94EC" w:rsidR="006F37EF" w:rsidRDefault="006F37EF" w:rsidP="006F37EF">
      <w:pPr>
        <w:autoSpaceDE w:val="0"/>
        <w:autoSpaceDN w:val="0"/>
        <w:adjustRightInd w:val="0"/>
        <w:rPr>
          <w:rFonts w:ascii="Calibri" w:hAnsi="Calibri" w:cs="Calibri"/>
          <w:sz w:val="22"/>
          <w:szCs w:val="22"/>
          <w:lang w:val="en-US"/>
        </w:rPr>
      </w:pPr>
    </w:p>
    <w:p w14:paraId="362960F4" w14:textId="59A49542" w:rsidR="006F37EF" w:rsidRPr="006F37EF" w:rsidRDefault="006F37EF" w:rsidP="006F37EF">
      <w:pPr>
        <w:autoSpaceDE w:val="0"/>
        <w:autoSpaceDN w:val="0"/>
        <w:adjustRightInd w:val="0"/>
        <w:jc w:val="both"/>
        <w:rPr>
          <w:rFonts w:ascii="Calibri" w:hAnsi="Calibri" w:cs="Calibri"/>
          <w:b/>
          <w:bCs/>
          <w:i/>
          <w:iCs/>
          <w:sz w:val="22"/>
          <w:szCs w:val="22"/>
          <w:lang w:val="en-US"/>
        </w:rPr>
      </w:pPr>
      <w:r w:rsidRPr="006F37EF">
        <w:rPr>
          <w:rFonts w:ascii="Calibri" w:hAnsi="Calibri" w:cs="Calibri"/>
          <w:b/>
          <w:bCs/>
          <w:i/>
          <w:iCs/>
          <w:sz w:val="22"/>
          <w:szCs w:val="22"/>
          <w:lang w:val="en-US"/>
        </w:rPr>
        <w:t>We have a free messaging service whereby the practice will send reminders to you regarding appointments and health campaigns</w:t>
      </w:r>
      <w:r>
        <w:rPr>
          <w:rFonts w:ascii="Calibri" w:hAnsi="Calibri" w:cs="Calibri"/>
          <w:b/>
          <w:bCs/>
          <w:i/>
          <w:iCs/>
          <w:sz w:val="22"/>
          <w:szCs w:val="22"/>
          <w:lang w:val="en-US"/>
        </w:rPr>
        <w:t xml:space="preserve"> via text or email.</w:t>
      </w:r>
    </w:p>
    <w:p w14:paraId="10C722D7" w14:textId="6704AA84" w:rsidR="006F37EF" w:rsidRDefault="006F37EF" w:rsidP="006F37EF">
      <w:pPr>
        <w:autoSpaceDE w:val="0"/>
        <w:autoSpaceDN w:val="0"/>
        <w:adjustRightInd w:val="0"/>
        <w:jc w:val="both"/>
        <w:rPr>
          <w:rFonts w:ascii="Calibri" w:hAnsi="Calibri" w:cs="Calibri"/>
          <w:sz w:val="22"/>
          <w:szCs w:val="22"/>
          <w:lang w:val="en-US"/>
        </w:rPr>
      </w:pPr>
      <w:r w:rsidRPr="006F37EF">
        <w:rPr>
          <w:rFonts w:ascii="Calibri" w:hAnsi="Calibri" w:cs="Calibri"/>
          <w:b/>
          <w:bCs/>
          <w:i/>
          <w:iCs/>
          <w:noProof/>
          <w:sz w:val="22"/>
          <w:szCs w:val="22"/>
          <w:lang w:val="en-US"/>
        </w:rPr>
        <mc:AlternateContent>
          <mc:Choice Requires="wps">
            <w:drawing>
              <wp:anchor distT="0" distB="0" distL="114300" distR="114300" simplePos="0" relativeHeight="251659264" behindDoc="0" locked="0" layoutInCell="1" allowOverlap="1" wp14:anchorId="390E8A3B" wp14:editId="30137B87">
                <wp:simplePos x="0" y="0"/>
                <wp:positionH relativeFrom="column">
                  <wp:posOffset>5048250</wp:posOffset>
                </wp:positionH>
                <wp:positionV relativeFrom="paragraph">
                  <wp:posOffset>12065</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F7822" id="Rectangle 1" o:spid="_x0000_s1026" style="position:absolute;margin-left:397.5pt;margin-top:.95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" fillcolor="white [3212]" strokecolor="black [3213]" strokeweight="1pt"/>
            </w:pict>
          </mc:Fallback>
        </mc:AlternateContent>
      </w:r>
      <w:r w:rsidRPr="006F37EF">
        <w:rPr>
          <w:rFonts w:ascii="Calibri" w:hAnsi="Calibri" w:cs="Calibri"/>
          <w:b/>
          <w:bCs/>
          <w:i/>
          <w:iCs/>
          <w:sz w:val="22"/>
          <w:szCs w:val="22"/>
          <w:lang w:val="en-US"/>
        </w:rPr>
        <w:t>Please tick the following box if you wish to opt out of this</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p>
    <w:p w14:paraId="67D802FD" w14:textId="77777777" w:rsidR="006F37EF" w:rsidRDefault="006F37EF" w:rsidP="006F37EF">
      <w:pPr>
        <w:autoSpaceDE w:val="0"/>
        <w:autoSpaceDN w:val="0"/>
        <w:adjustRightInd w:val="0"/>
        <w:rPr>
          <w:rFonts w:ascii="Calibri" w:hAnsi="Calibri" w:cs="Calibri"/>
          <w:sz w:val="22"/>
          <w:szCs w:val="22"/>
          <w:lang w:val="en-US"/>
        </w:rPr>
      </w:pPr>
    </w:p>
    <w:p w14:paraId="26A8963F" w14:textId="3BA447CE" w:rsidR="001826BC" w:rsidRPr="006F37EF" w:rsidRDefault="001D3256" w:rsidP="001826B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EMAIL ADDRESS</w:t>
      </w:r>
      <w:r w:rsidR="00F57C5C" w:rsidRPr="006F37EF">
        <w:rPr>
          <w:rFonts w:ascii="Calibri" w:hAnsi="Calibri" w:cs="Calibri"/>
          <w:sz w:val="22"/>
          <w:szCs w:val="22"/>
          <w:lang w:val="en-US"/>
        </w:rPr>
        <w:t>:</w:t>
      </w:r>
      <w:r w:rsidRPr="006F37EF">
        <w:rPr>
          <w:rFonts w:ascii="Calibri" w:hAnsi="Calibri" w:cs="Calibri"/>
          <w:sz w:val="22"/>
          <w:szCs w:val="22"/>
          <w:lang w:val="en-US"/>
        </w:rPr>
        <w:t xml:space="preserve">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1826BC" w:rsidRPr="006F37EF">
        <w:rPr>
          <w:rFonts w:ascii="Calibri" w:hAnsi="Calibri" w:cs="Calibri"/>
          <w:sz w:val="22"/>
          <w:szCs w:val="22"/>
          <w:lang w:val="en-US"/>
        </w:rPr>
        <w:tab/>
        <w:t xml:space="preserve">OCCUPATION: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p>
    <w:p w14:paraId="655E9B40" w14:textId="77777777" w:rsidR="001D3256" w:rsidRPr="006F37EF" w:rsidRDefault="001D3256" w:rsidP="001826BC">
      <w:pPr>
        <w:autoSpaceDE w:val="0"/>
        <w:autoSpaceDN w:val="0"/>
        <w:adjustRightInd w:val="0"/>
        <w:jc w:val="both"/>
        <w:rPr>
          <w:rFonts w:ascii="Calibri" w:hAnsi="Calibri" w:cs="Calibri"/>
          <w:sz w:val="22"/>
          <w:szCs w:val="22"/>
          <w:u w:val="single"/>
          <w:lang w:val="en-US"/>
        </w:rPr>
      </w:pPr>
    </w:p>
    <w:p w14:paraId="427A9041" w14:textId="38BEA453" w:rsidR="001D3256" w:rsidRPr="006F37EF" w:rsidRDefault="001D3256" w:rsidP="001826B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HEIGHT: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Pr="006F37EF">
        <w:rPr>
          <w:rFonts w:ascii="Calibri" w:hAnsi="Calibri" w:cs="Calibri"/>
          <w:sz w:val="22"/>
          <w:szCs w:val="22"/>
          <w:lang w:val="en-US"/>
        </w:rPr>
        <w:tab/>
        <w:t>WEIGHT</w:t>
      </w:r>
      <w:r w:rsidR="00F57C5C" w:rsidRPr="006F37EF">
        <w:rPr>
          <w:rFonts w:ascii="Calibri" w:hAnsi="Calibri" w:cs="Calibri"/>
          <w:sz w:val="22"/>
          <w:szCs w:val="22"/>
          <w:lang w:val="en-US"/>
        </w:rPr>
        <w:t>:</w:t>
      </w:r>
      <w:r w:rsidRPr="006F37EF">
        <w:rPr>
          <w:rFonts w:ascii="Calibri" w:hAnsi="Calibri" w:cs="Calibri"/>
          <w:sz w:val="22"/>
          <w:szCs w:val="22"/>
          <w:lang w:val="en-US"/>
        </w:rPr>
        <w:t xml:space="preserve"> </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r w:rsidR="006F37EF">
        <w:rPr>
          <w:rFonts w:ascii="Calibri" w:hAnsi="Calibri" w:cs="Calibri"/>
          <w:sz w:val="22"/>
          <w:szCs w:val="22"/>
          <w:lang w:val="en-US"/>
        </w:rPr>
        <w:t>.</w:t>
      </w:r>
      <w:r w:rsidR="006F37EF" w:rsidRPr="006F37EF">
        <w:rPr>
          <w:rFonts w:ascii="Calibri" w:hAnsi="Calibri" w:cs="Calibri"/>
          <w:sz w:val="22"/>
          <w:szCs w:val="22"/>
          <w:lang w:val="en-US"/>
        </w:rPr>
        <w:t>…………</w:t>
      </w:r>
    </w:p>
    <w:p w14:paraId="72FCD684" w14:textId="77777777" w:rsidR="001D3256" w:rsidRPr="006F37EF" w:rsidRDefault="001D3256" w:rsidP="001826BC">
      <w:pPr>
        <w:autoSpaceDE w:val="0"/>
        <w:autoSpaceDN w:val="0"/>
        <w:adjustRightInd w:val="0"/>
        <w:jc w:val="both"/>
        <w:rPr>
          <w:rFonts w:ascii="Calibri" w:hAnsi="Calibri" w:cs="Calibri"/>
          <w:sz w:val="22"/>
          <w:szCs w:val="22"/>
          <w:u w:val="single"/>
          <w:lang w:val="en-US"/>
        </w:rPr>
      </w:pPr>
    </w:p>
    <w:p w14:paraId="706ECF28" w14:textId="6C4E493B" w:rsidR="001D3256" w:rsidRPr="006F37EF" w:rsidRDefault="001D3256" w:rsidP="006F37EF">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NAME OF NEXT OF KIN: ………………………………</w:t>
      </w:r>
      <w:r w:rsidR="006F37EF">
        <w:rPr>
          <w:rFonts w:ascii="Calibri" w:hAnsi="Calibri" w:cs="Calibri"/>
          <w:sz w:val="22"/>
          <w:szCs w:val="22"/>
          <w:lang w:val="en-US"/>
        </w:rPr>
        <w:tab/>
      </w:r>
      <w:r w:rsidR="006F37EF" w:rsidRPr="006F37EF">
        <w:rPr>
          <w:rFonts w:ascii="Calibri" w:hAnsi="Calibri" w:cs="Calibri"/>
          <w:sz w:val="22"/>
          <w:szCs w:val="22"/>
          <w:lang w:val="en-US"/>
        </w:rPr>
        <w:t>RELATIONSHIP:  ..</w:t>
      </w:r>
      <w:r w:rsidRPr="006F37EF">
        <w:rPr>
          <w:rFonts w:ascii="Calibri" w:hAnsi="Calibri" w:cs="Calibri"/>
          <w:sz w:val="22"/>
          <w:szCs w:val="22"/>
          <w:lang w:val="en-US"/>
        </w:rPr>
        <w:t>……………………………</w:t>
      </w:r>
      <w:r w:rsidR="001826BC" w:rsidRPr="006F37EF">
        <w:rPr>
          <w:rFonts w:ascii="Calibri" w:hAnsi="Calibri" w:cs="Calibri"/>
          <w:sz w:val="22"/>
          <w:szCs w:val="22"/>
          <w:lang w:val="en-US"/>
        </w:rPr>
        <w:t>…..</w:t>
      </w:r>
      <w:r w:rsidRPr="006F37EF">
        <w:rPr>
          <w:rFonts w:ascii="Calibri" w:hAnsi="Calibri" w:cs="Calibri"/>
          <w:sz w:val="22"/>
          <w:szCs w:val="22"/>
          <w:lang w:val="en-US"/>
        </w:rPr>
        <w:t>………….</w:t>
      </w:r>
    </w:p>
    <w:p w14:paraId="660E1A5B" w14:textId="77777777" w:rsidR="001D3256" w:rsidRPr="006F37EF" w:rsidRDefault="001D3256" w:rsidP="001826BC">
      <w:pPr>
        <w:autoSpaceDE w:val="0"/>
        <w:autoSpaceDN w:val="0"/>
        <w:adjustRightInd w:val="0"/>
        <w:jc w:val="both"/>
        <w:rPr>
          <w:rFonts w:ascii="Calibri" w:hAnsi="Calibri" w:cs="Calibri"/>
          <w:sz w:val="22"/>
          <w:szCs w:val="22"/>
          <w:lang w:val="en-US"/>
        </w:rPr>
      </w:pPr>
    </w:p>
    <w:p w14:paraId="4615F365" w14:textId="1F90848D" w:rsidR="001D3256" w:rsidRPr="006F37EF" w:rsidRDefault="001D3256" w:rsidP="001826BC">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NEXT OF KIN CONTACT TELEPHONE NUMBER</w:t>
      </w:r>
      <w:r w:rsidR="00F57C5C" w:rsidRPr="006F37EF">
        <w:rPr>
          <w:rFonts w:ascii="Calibri" w:hAnsi="Calibri" w:cs="Calibri"/>
          <w:sz w:val="22"/>
          <w:szCs w:val="22"/>
          <w:lang w:val="en-US"/>
        </w:rPr>
        <w:t xml:space="preserve">: </w:t>
      </w: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r w:rsidR="001826BC" w:rsidRPr="006F37EF">
        <w:rPr>
          <w:rFonts w:ascii="Calibri" w:hAnsi="Calibri" w:cs="Calibri"/>
          <w:sz w:val="22"/>
          <w:szCs w:val="22"/>
          <w:lang w:val="en-US"/>
        </w:rPr>
        <w:t>…</w:t>
      </w:r>
      <w:r w:rsidR="006F37EF">
        <w:rPr>
          <w:rFonts w:ascii="Calibri" w:hAnsi="Calibri" w:cs="Calibri"/>
          <w:sz w:val="22"/>
          <w:szCs w:val="22"/>
          <w:lang w:val="en-US"/>
        </w:rPr>
        <w:t>……….</w:t>
      </w:r>
      <w:r w:rsidR="001826BC" w:rsidRPr="006F37EF">
        <w:rPr>
          <w:rFonts w:ascii="Calibri" w:hAnsi="Calibri" w:cs="Calibri"/>
          <w:sz w:val="22"/>
          <w:szCs w:val="22"/>
          <w:lang w:val="en-US"/>
        </w:rPr>
        <w:t>…</w:t>
      </w:r>
      <w:r w:rsidRPr="006F37EF">
        <w:rPr>
          <w:rFonts w:ascii="Calibri" w:hAnsi="Calibri" w:cs="Calibri"/>
          <w:sz w:val="22"/>
          <w:szCs w:val="22"/>
          <w:lang w:val="en-US"/>
        </w:rPr>
        <w:t>………...</w:t>
      </w:r>
    </w:p>
    <w:p w14:paraId="53273777" w14:textId="77777777" w:rsidR="001D3256" w:rsidRPr="006F37EF" w:rsidRDefault="001D3256" w:rsidP="001826BC">
      <w:pPr>
        <w:autoSpaceDE w:val="0"/>
        <w:autoSpaceDN w:val="0"/>
        <w:adjustRightInd w:val="0"/>
        <w:jc w:val="both"/>
        <w:rPr>
          <w:rFonts w:ascii="Calibri" w:hAnsi="Calibri" w:cs="Calibri"/>
          <w:sz w:val="22"/>
          <w:szCs w:val="22"/>
          <w:lang w:val="en-US"/>
        </w:rPr>
      </w:pPr>
    </w:p>
    <w:p w14:paraId="2287BEE7" w14:textId="4AAEE2CF" w:rsidR="001D3256" w:rsidRPr="006F37EF" w:rsidRDefault="001D3256" w:rsidP="001826BC">
      <w:pPr>
        <w:autoSpaceDE w:val="0"/>
        <w:autoSpaceDN w:val="0"/>
        <w:adjustRightInd w:val="0"/>
        <w:jc w:val="both"/>
        <w:rPr>
          <w:rFonts w:ascii="Calibri" w:hAnsi="Calibri" w:cs="Calibri"/>
          <w:sz w:val="22"/>
          <w:szCs w:val="22"/>
          <w:u w:val="single"/>
          <w:lang w:val="en-US"/>
        </w:rPr>
      </w:pPr>
      <w:r w:rsidRPr="006F37EF">
        <w:rPr>
          <w:rFonts w:ascii="Calibri" w:hAnsi="Calibri" w:cs="Calibri"/>
          <w:sz w:val="22"/>
          <w:szCs w:val="22"/>
          <w:lang w:val="en-US"/>
        </w:rPr>
        <w:t>NEXT OF KIN ADDRESS</w:t>
      </w:r>
      <w:r w:rsidR="00F57C5C" w:rsidRPr="006F37EF">
        <w:rPr>
          <w:rFonts w:ascii="Calibri" w:hAnsi="Calibri" w:cs="Calibri"/>
          <w:sz w:val="22"/>
          <w:szCs w:val="22"/>
          <w:lang w:val="en-US"/>
        </w:rPr>
        <w:t>: ...</w:t>
      </w:r>
      <w:r w:rsidRPr="006F37EF">
        <w:rPr>
          <w:rFonts w:ascii="Calibri" w:hAnsi="Calibri" w:cs="Calibri"/>
          <w:sz w:val="22"/>
          <w:szCs w:val="22"/>
          <w:lang w:val="en-US"/>
        </w:rPr>
        <w:t>……………………………………………………………</w:t>
      </w:r>
      <w:r w:rsidR="001826BC" w:rsidRPr="006F37EF">
        <w:rPr>
          <w:rFonts w:ascii="Calibri" w:hAnsi="Calibri" w:cs="Calibri"/>
          <w:sz w:val="22"/>
          <w:szCs w:val="22"/>
          <w:lang w:val="en-US"/>
        </w:rPr>
        <w:t>……</w:t>
      </w:r>
      <w:r w:rsidRPr="006F37EF">
        <w:rPr>
          <w:rFonts w:ascii="Calibri" w:hAnsi="Calibri" w:cs="Calibri"/>
          <w:sz w:val="22"/>
          <w:szCs w:val="22"/>
          <w:lang w:val="en-US"/>
        </w:rPr>
        <w:t>………</w:t>
      </w:r>
    </w:p>
    <w:p w14:paraId="4CB36242" w14:textId="77777777" w:rsidR="001D3256" w:rsidRPr="006F37EF" w:rsidRDefault="001D3256" w:rsidP="001D3256">
      <w:pPr>
        <w:autoSpaceDE w:val="0"/>
        <w:autoSpaceDN w:val="0"/>
        <w:adjustRightInd w:val="0"/>
        <w:rPr>
          <w:rFonts w:ascii="Calibri" w:hAnsi="Calibri" w:cs="Calibri"/>
          <w:sz w:val="22"/>
          <w:szCs w:val="22"/>
          <w:lang w:val="en-US"/>
        </w:rPr>
      </w:pPr>
    </w:p>
    <w:p w14:paraId="18CD5C9D" w14:textId="77777777"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Please provide the names and dates of births of any children that you have under the age of 19 </w:t>
      </w:r>
    </w:p>
    <w:p w14:paraId="1966B653" w14:textId="77777777" w:rsidR="001D3256" w:rsidRPr="006F37EF" w:rsidRDefault="001D3256" w:rsidP="001D3256">
      <w:pPr>
        <w:autoSpaceDE w:val="0"/>
        <w:autoSpaceDN w:val="0"/>
        <w:adjustRightInd w:val="0"/>
        <w:rPr>
          <w:rFonts w:ascii="Calibri" w:hAnsi="Calibri" w:cs="Calibri"/>
          <w:sz w:val="22"/>
          <w:szCs w:val="22"/>
          <w:lang w:val="en-US"/>
        </w:rPr>
      </w:pPr>
    </w:p>
    <w:p w14:paraId="6EDDB6F1" w14:textId="77777777" w:rsid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p>
    <w:p w14:paraId="4B1A745C" w14:textId="77777777" w:rsidR="006F37EF" w:rsidRDefault="006F37EF" w:rsidP="001D3256">
      <w:pPr>
        <w:autoSpaceDE w:val="0"/>
        <w:autoSpaceDN w:val="0"/>
        <w:adjustRightInd w:val="0"/>
        <w:rPr>
          <w:rFonts w:ascii="Calibri" w:hAnsi="Calibri" w:cs="Calibri"/>
          <w:sz w:val="22"/>
          <w:szCs w:val="22"/>
          <w:lang w:val="en-US"/>
        </w:rPr>
      </w:pPr>
    </w:p>
    <w:p w14:paraId="75AC6C7F" w14:textId="77777777" w:rsidR="006F37EF" w:rsidRDefault="006F37EF" w:rsidP="001D3256">
      <w:pPr>
        <w:autoSpaceDE w:val="0"/>
        <w:autoSpaceDN w:val="0"/>
        <w:adjustRightInd w:val="0"/>
        <w:rPr>
          <w:rFonts w:ascii="Calibri" w:hAnsi="Calibri" w:cs="Calibri"/>
          <w:sz w:val="22"/>
          <w:szCs w:val="22"/>
          <w:lang w:val="en-US"/>
        </w:rPr>
      </w:pPr>
      <w:r>
        <w:rPr>
          <w:rFonts w:ascii="Calibri" w:hAnsi="Calibri" w:cs="Calibri"/>
          <w:sz w:val="22"/>
          <w:szCs w:val="22"/>
          <w:lang w:val="en-US"/>
        </w:rPr>
        <w:t>…………………………………………………………………………………………………………………………………………………………………</w:t>
      </w:r>
    </w:p>
    <w:p w14:paraId="7AD8B19F" w14:textId="77777777" w:rsidR="006F37EF" w:rsidRDefault="006F37EF" w:rsidP="001D3256">
      <w:pPr>
        <w:autoSpaceDE w:val="0"/>
        <w:autoSpaceDN w:val="0"/>
        <w:adjustRightInd w:val="0"/>
        <w:rPr>
          <w:rFonts w:ascii="Calibri" w:hAnsi="Calibri" w:cs="Calibri"/>
          <w:sz w:val="22"/>
          <w:szCs w:val="22"/>
          <w:lang w:val="en-US"/>
        </w:rPr>
      </w:pPr>
    </w:p>
    <w:p w14:paraId="146D45FA" w14:textId="4065C093" w:rsidR="001D3256" w:rsidRPr="006F37EF" w:rsidRDefault="006F37EF" w:rsidP="001D3256">
      <w:pPr>
        <w:autoSpaceDE w:val="0"/>
        <w:autoSpaceDN w:val="0"/>
        <w:adjustRightInd w:val="0"/>
        <w:rPr>
          <w:rFonts w:ascii="Calibri" w:hAnsi="Calibri" w:cs="Calibri"/>
          <w:sz w:val="22"/>
          <w:szCs w:val="22"/>
          <w:lang w:val="en-US"/>
        </w:rPr>
      </w:pPr>
      <w:r>
        <w:rPr>
          <w:rFonts w:ascii="Calibri" w:hAnsi="Calibri" w:cs="Calibri"/>
          <w:sz w:val="22"/>
          <w:szCs w:val="22"/>
          <w:lang w:val="en-US"/>
        </w:rPr>
        <w:t>…………………………………………………………</w:t>
      </w:r>
      <w:r w:rsidR="001D3256" w:rsidRPr="006F37EF">
        <w:rPr>
          <w:rFonts w:ascii="Calibri" w:hAnsi="Calibri" w:cs="Calibri"/>
          <w:sz w:val="22"/>
          <w:szCs w:val="22"/>
          <w:lang w:val="en-US"/>
        </w:rPr>
        <w:t>…………………………………</w:t>
      </w:r>
      <w:r w:rsidR="001826BC" w:rsidRPr="006F37EF">
        <w:rPr>
          <w:rFonts w:ascii="Calibri" w:hAnsi="Calibri" w:cs="Calibri"/>
          <w:sz w:val="22"/>
          <w:szCs w:val="22"/>
          <w:lang w:val="en-US"/>
        </w:rPr>
        <w:t>……</w:t>
      </w:r>
      <w:r w:rsidR="001D3256" w:rsidRPr="006F37EF">
        <w:rPr>
          <w:rFonts w:ascii="Calibri" w:hAnsi="Calibri" w:cs="Calibri"/>
          <w:sz w:val="22"/>
          <w:szCs w:val="22"/>
          <w:lang w:val="en-US"/>
        </w:rPr>
        <w:t>…………</w:t>
      </w:r>
      <w:r>
        <w:rPr>
          <w:rFonts w:ascii="Calibri" w:hAnsi="Calibri" w:cs="Calibri"/>
          <w:sz w:val="22"/>
          <w:szCs w:val="22"/>
          <w:lang w:val="en-US"/>
        </w:rPr>
        <w:t>……………….………………………………….</w:t>
      </w:r>
    </w:p>
    <w:p w14:paraId="646F9D7E" w14:textId="77777777" w:rsidR="00337600" w:rsidRPr="006F37EF" w:rsidRDefault="00337600" w:rsidP="001D3256">
      <w:pPr>
        <w:autoSpaceDE w:val="0"/>
        <w:autoSpaceDN w:val="0"/>
        <w:adjustRightInd w:val="0"/>
        <w:rPr>
          <w:rFonts w:ascii="Calibri" w:hAnsi="Calibri" w:cs="Calibri"/>
          <w:sz w:val="22"/>
          <w:szCs w:val="22"/>
          <w:lang w:val="en-US"/>
        </w:rPr>
      </w:pPr>
    </w:p>
    <w:p w14:paraId="664D1BB4" w14:textId="59D53C1A" w:rsidR="001D3256" w:rsidRPr="006F37EF" w:rsidRDefault="00337600"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Have you ever been in foster care as a child: </w:t>
      </w:r>
      <w:r w:rsidRPr="006F37EF">
        <w:rPr>
          <w:rFonts w:ascii="Calibri" w:hAnsi="Calibri" w:cs="Calibri"/>
          <w:sz w:val="22"/>
          <w:szCs w:val="22"/>
          <w:lang w:val="en-US"/>
        </w:rPr>
        <w:tab/>
        <w:t>Yes</w:t>
      </w:r>
      <w:r w:rsidRPr="006F37EF">
        <w:rPr>
          <w:rFonts w:ascii="Calibri" w:hAnsi="Calibri" w:cs="Calibri"/>
          <w:sz w:val="22"/>
          <w:szCs w:val="22"/>
          <w:lang w:val="en-US"/>
        </w:rPr>
        <w:tab/>
      </w:r>
      <w:r w:rsidRPr="006F37EF">
        <w:rPr>
          <w:rFonts w:ascii="Calibri" w:hAnsi="Calibri" w:cs="Calibri"/>
          <w:sz w:val="22"/>
          <w:szCs w:val="22"/>
          <w:lang w:val="en-US"/>
        </w:rPr>
        <w:tab/>
        <w:t>No</w:t>
      </w:r>
    </w:p>
    <w:p w14:paraId="05AF0FA4" w14:textId="3AC605D2" w:rsidR="00337600" w:rsidRPr="006F37EF" w:rsidRDefault="00337600"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(If yes please give details of dates and carers): ………………………</w:t>
      </w:r>
      <w:r w:rsidR="006F37EF">
        <w:rPr>
          <w:rFonts w:ascii="Calibri" w:hAnsi="Calibri" w:cs="Calibri"/>
          <w:sz w:val="22"/>
          <w:szCs w:val="22"/>
          <w:lang w:val="en-US"/>
        </w:rPr>
        <w:t>……………………………………</w:t>
      </w:r>
      <w:r w:rsidRPr="006F37EF">
        <w:rPr>
          <w:rFonts w:ascii="Calibri" w:hAnsi="Calibri" w:cs="Calibri"/>
          <w:sz w:val="22"/>
          <w:szCs w:val="22"/>
          <w:lang w:val="en-US"/>
        </w:rPr>
        <w:t>……</w:t>
      </w:r>
      <w:r w:rsidR="001826BC" w:rsidRPr="006F37EF">
        <w:rPr>
          <w:rFonts w:ascii="Calibri" w:hAnsi="Calibri" w:cs="Calibri"/>
          <w:sz w:val="22"/>
          <w:szCs w:val="22"/>
          <w:lang w:val="en-US"/>
        </w:rPr>
        <w:t>……</w:t>
      </w:r>
      <w:r w:rsidRPr="006F37EF">
        <w:rPr>
          <w:rFonts w:ascii="Calibri" w:hAnsi="Calibri" w:cs="Calibri"/>
          <w:sz w:val="22"/>
          <w:szCs w:val="22"/>
          <w:lang w:val="en-US"/>
        </w:rPr>
        <w:t>……</w:t>
      </w:r>
      <w:r w:rsidR="001826BC" w:rsidRPr="006F37EF">
        <w:rPr>
          <w:rFonts w:ascii="Calibri" w:hAnsi="Calibri" w:cs="Calibri"/>
          <w:sz w:val="22"/>
          <w:szCs w:val="22"/>
          <w:lang w:val="en-US"/>
        </w:rPr>
        <w:t>…..</w:t>
      </w:r>
      <w:r w:rsidRPr="006F37EF">
        <w:rPr>
          <w:rFonts w:ascii="Calibri" w:hAnsi="Calibri" w:cs="Calibri"/>
          <w:sz w:val="22"/>
          <w:szCs w:val="22"/>
          <w:lang w:val="en-US"/>
        </w:rPr>
        <w:t>……..</w:t>
      </w:r>
    </w:p>
    <w:p w14:paraId="473C43E9" w14:textId="101543A0" w:rsidR="00337600" w:rsidRPr="006F37EF" w:rsidRDefault="00337600" w:rsidP="001D3256">
      <w:pPr>
        <w:autoSpaceDE w:val="0"/>
        <w:autoSpaceDN w:val="0"/>
        <w:adjustRightInd w:val="0"/>
        <w:rPr>
          <w:rFonts w:ascii="Calibri" w:hAnsi="Calibri" w:cs="Calibri"/>
          <w:sz w:val="22"/>
          <w:szCs w:val="22"/>
          <w:lang w:val="en-US"/>
        </w:rPr>
      </w:pPr>
    </w:p>
    <w:p w14:paraId="3805A85C" w14:textId="77777777" w:rsidR="001826BC" w:rsidRPr="006F37EF" w:rsidRDefault="001826BC" w:rsidP="001826BC">
      <w:pPr>
        <w:tabs>
          <w:tab w:val="left" w:pos="3828"/>
          <w:tab w:val="left" w:pos="7513"/>
        </w:tabs>
        <w:spacing w:line="480" w:lineRule="auto"/>
        <w:rPr>
          <w:rFonts w:ascii="Calibri" w:hAnsi="Calibri" w:cs="Calibri"/>
          <w:sz w:val="22"/>
          <w:szCs w:val="22"/>
        </w:rPr>
      </w:pPr>
      <w:r w:rsidRPr="006F37EF">
        <w:rPr>
          <w:rFonts w:ascii="Calibri" w:hAnsi="Calibri" w:cs="Calibri"/>
          <w:sz w:val="22"/>
          <w:szCs w:val="22"/>
        </w:rPr>
        <w:t>Which of the following options best describes how you think of yourself?</w:t>
      </w:r>
    </w:p>
    <w:p w14:paraId="4C18B440" w14:textId="626EF801" w:rsidR="001826BC" w:rsidRPr="006F37EF" w:rsidRDefault="001826BC" w:rsidP="001826BC">
      <w:pPr>
        <w:tabs>
          <w:tab w:val="left" w:pos="3828"/>
          <w:tab w:val="left" w:pos="7513"/>
        </w:tabs>
        <w:spacing w:line="480" w:lineRule="auto"/>
        <w:rPr>
          <w:rFonts w:ascii="Calibri" w:hAnsi="Calibri" w:cs="Calibri"/>
          <w:sz w:val="22"/>
          <w:szCs w:val="22"/>
        </w:rPr>
      </w:pPr>
      <w:r w:rsidRPr="006F37EF">
        <w:rPr>
          <w:rFonts w:ascii="Calibri" w:hAnsi="Calibri" w:cs="Calibri"/>
          <w:sz w:val="22"/>
          <w:szCs w:val="22"/>
        </w:rPr>
        <w:t xml:space="preserve">Woman (including trans woman) </w:t>
      </w:r>
      <w:r w:rsidRPr="006F37EF">
        <w:rPr>
          <w:rFonts w:ascii="Segoe UI Symbol" w:eastAsia="Arial Unicode MS" w:hAnsi="Segoe UI Symbol" w:cs="Segoe UI Symbol"/>
          <w:sz w:val="22"/>
          <w:szCs w:val="22"/>
        </w:rPr>
        <w:t>☐</w:t>
      </w:r>
      <w:r w:rsidRPr="006F37EF">
        <w:rPr>
          <w:rFonts w:ascii="Calibri" w:hAnsi="Calibri" w:cs="Calibri"/>
          <w:sz w:val="22"/>
          <w:szCs w:val="22"/>
        </w:rPr>
        <w:t xml:space="preserve">   </w:t>
      </w:r>
      <w:r w:rsidRPr="006F37EF">
        <w:rPr>
          <w:rFonts w:ascii="Calibri" w:hAnsi="Calibri" w:cs="Calibri"/>
          <w:sz w:val="22"/>
          <w:szCs w:val="22"/>
        </w:rPr>
        <w:tab/>
        <w:t xml:space="preserve">Man (including trans man) </w:t>
      </w:r>
      <w:r w:rsidRPr="006F37EF">
        <w:rPr>
          <w:rFonts w:ascii="Segoe UI Symbol" w:eastAsia="Arial Unicode MS" w:hAnsi="Segoe UI Symbol" w:cs="Segoe UI Symbol"/>
          <w:sz w:val="22"/>
          <w:szCs w:val="22"/>
        </w:rPr>
        <w:t>☐</w:t>
      </w:r>
      <w:r w:rsidRPr="006F37EF">
        <w:rPr>
          <w:rFonts w:ascii="Calibri" w:hAnsi="Calibri" w:cs="Calibri"/>
          <w:sz w:val="22"/>
          <w:szCs w:val="22"/>
        </w:rPr>
        <w:t xml:space="preserve">   </w:t>
      </w:r>
      <w:r w:rsidRPr="006F37EF">
        <w:rPr>
          <w:rFonts w:ascii="Calibri" w:hAnsi="Calibri" w:cs="Calibri"/>
          <w:sz w:val="22"/>
          <w:szCs w:val="22"/>
        </w:rPr>
        <w:tab/>
        <w:t xml:space="preserve">non-binary </w:t>
      </w:r>
      <w:r w:rsidRPr="006F37EF">
        <w:rPr>
          <w:rFonts w:ascii="Segoe UI Symbol" w:eastAsia="Arial Unicode MS" w:hAnsi="Segoe UI Symbol" w:cs="Segoe UI Symbol"/>
          <w:sz w:val="22"/>
          <w:szCs w:val="22"/>
        </w:rPr>
        <w:t>☐</w:t>
      </w:r>
      <w:r w:rsidRPr="006F37EF">
        <w:rPr>
          <w:rFonts w:ascii="Calibri" w:hAnsi="Calibri" w:cs="Calibri"/>
          <w:sz w:val="22"/>
          <w:szCs w:val="22"/>
        </w:rPr>
        <w:t xml:space="preserve">   </w:t>
      </w:r>
    </w:p>
    <w:p w14:paraId="6AC7EB7E" w14:textId="77777777" w:rsidR="001826BC" w:rsidRPr="006F37EF" w:rsidRDefault="001826BC" w:rsidP="001826BC">
      <w:pPr>
        <w:tabs>
          <w:tab w:val="left" w:pos="3828"/>
          <w:tab w:val="left" w:pos="7513"/>
        </w:tabs>
        <w:spacing w:line="480" w:lineRule="auto"/>
        <w:rPr>
          <w:rFonts w:ascii="Calibri" w:hAnsi="Calibri" w:cs="Calibri"/>
          <w:sz w:val="22"/>
          <w:szCs w:val="22"/>
        </w:rPr>
      </w:pPr>
      <w:r w:rsidRPr="006F37EF">
        <w:rPr>
          <w:rFonts w:ascii="Calibri" w:hAnsi="Calibri" w:cs="Calibri"/>
          <w:sz w:val="22"/>
          <w:szCs w:val="22"/>
        </w:rPr>
        <w:t>In another way (pleases state): ………………………………………………….</w:t>
      </w:r>
    </w:p>
    <w:p w14:paraId="70738450" w14:textId="4EF85791" w:rsidR="001826BC" w:rsidRPr="006F37EF" w:rsidRDefault="001826BC" w:rsidP="001826BC">
      <w:pPr>
        <w:tabs>
          <w:tab w:val="left" w:pos="3828"/>
          <w:tab w:val="left" w:pos="7513"/>
        </w:tabs>
        <w:spacing w:line="480" w:lineRule="auto"/>
        <w:rPr>
          <w:rFonts w:ascii="Calibri" w:hAnsi="Calibri" w:cs="Calibri"/>
          <w:sz w:val="22"/>
          <w:szCs w:val="22"/>
        </w:rPr>
      </w:pPr>
      <w:r w:rsidRPr="006F37EF">
        <w:rPr>
          <w:rFonts w:ascii="Calibri" w:hAnsi="Calibri" w:cs="Calibri"/>
          <w:sz w:val="22"/>
          <w:szCs w:val="22"/>
        </w:rPr>
        <w:t xml:space="preserve">Is your gender identity the same as the one you were given at birth? </w:t>
      </w:r>
      <w:r w:rsidRPr="006F37EF">
        <w:rPr>
          <w:rFonts w:ascii="Calibri" w:hAnsi="Calibri" w:cs="Calibri"/>
          <w:sz w:val="22"/>
          <w:szCs w:val="22"/>
        </w:rPr>
        <w:tab/>
        <w:t>Yes</w:t>
      </w:r>
      <w:r w:rsidR="006932EF" w:rsidRPr="006F37EF">
        <w:rPr>
          <w:rFonts w:ascii="Calibri" w:hAnsi="Calibri" w:cs="Calibri"/>
          <w:sz w:val="22"/>
          <w:szCs w:val="22"/>
        </w:rPr>
        <w:t>/ No</w:t>
      </w:r>
      <w:r w:rsidRPr="006F37EF">
        <w:rPr>
          <w:rFonts w:ascii="Calibri" w:hAnsi="Calibri" w:cs="Calibri"/>
          <w:sz w:val="22"/>
          <w:szCs w:val="22"/>
        </w:rPr>
        <w:t xml:space="preserve">   </w:t>
      </w:r>
    </w:p>
    <w:p w14:paraId="1AA7E98D" w14:textId="77777777" w:rsidR="001826BC" w:rsidRPr="006F37EF" w:rsidRDefault="001826BC" w:rsidP="001826BC">
      <w:pPr>
        <w:tabs>
          <w:tab w:val="left" w:pos="3828"/>
          <w:tab w:val="left" w:pos="7513"/>
        </w:tabs>
        <w:spacing w:line="480" w:lineRule="auto"/>
        <w:rPr>
          <w:rFonts w:ascii="Calibri" w:hAnsi="Calibri" w:cs="Calibri"/>
          <w:sz w:val="22"/>
          <w:szCs w:val="22"/>
        </w:rPr>
      </w:pPr>
      <w:r w:rsidRPr="006F37EF">
        <w:rPr>
          <w:rFonts w:ascii="Calibri" w:hAnsi="Calibri" w:cs="Calibri"/>
          <w:sz w:val="22"/>
          <w:szCs w:val="22"/>
        </w:rPr>
        <w:t>Which of the following options best describes how you think of yourself?</w:t>
      </w:r>
    </w:p>
    <w:p w14:paraId="4B52D63C" w14:textId="04B748DE" w:rsidR="006932EF" w:rsidRPr="006F37EF" w:rsidRDefault="006932EF" w:rsidP="001826BC">
      <w:pPr>
        <w:autoSpaceDE w:val="0"/>
        <w:autoSpaceDN w:val="0"/>
        <w:adjustRightInd w:val="0"/>
        <w:rPr>
          <w:rFonts w:ascii="Calibri" w:hAnsi="Calibri" w:cs="Calibri"/>
          <w:sz w:val="22"/>
          <w:szCs w:val="22"/>
        </w:rPr>
      </w:pPr>
      <w:r w:rsidRPr="006F37EF">
        <w:rPr>
          <w:rFonts w:ascii="Calibri" w:hAnsi="Calibri" w:cs="Calibri"/>
          <w:sz w:val="22"/>
          <w:szCs w:val="22"/>
        </w:rPr>
        <w:t>Gay/</w:t>
      </w:r>
      <w:r w:rsidR="001826BC" w:rsidRPr="006F37EF">
        <w:rPr>
          <w:rFonts w:ascii="Calibri" w:hAnsi="Calibri" w:cs="Calibri"/>
          <w:sz w:val="22"/>
          <w:szCs w:val="22"/>
        </w:rPr>
        <w:t>Lesbian</w:t>
      </w:r>
      <w:r w:rsidRPr="006F37EF">
        <w:rPr>
          <w:rFonts w:ascii="Calibri" w:hAnsi="Calibri" w:cs="Calibri"/>
          <w:sz w:val="22"/>
          <w:szCs w:val="22"/>
        </w:rPr>
        <w:t xml:space="preserve"> (2015891000006101)</w:t>
      </w:r>
      <w:r w:rsidR="001826BC" w:rsidRPr="006F37EF">
        <w:rPr>
          <w:rFonts w:ascii="Calibri" w:hAnsi="Calibri" w:cs="Calibri"/>
          <w:sz w:val="22"/>
          <w:szCs w:val="22"/>
        </w:rPr>
        <w:t xml:space="preserve"> </w:t>
      </w:r>
      <w:r w:rsidRPr="006F37EF">
        <w:rPr>
          <w:rFonts w:ascii="Calibri" w:hAnsi="Calibri" w:cs="Calibri"/>
          <w:sz w:val="22"/>
          <w:szCs w:val="22"/>
        </w:rPr>
        <w:tab/>
      </w:r>
      <w:r w:rsidRPr="006F37EF">
        <w:rPr>
          <w:rFonts w:ascii="Calibri" w:hAnsi="Calibri" w:cs="Calibri"/>
          <w:sz w:val="22"/>
          <w:szCs w:val="22"/>
        </w:rPr>
        <w:tab/>
      </w:r>
      <w:r w:rsidR="001826BC" w:rsidRPr="006F37EF">
        <w:rPr>
          <w:rFonts w:ascii="Segoe UI Symbol" w:eastAsia="Arial Unicode MS" w:hAnsi="Segoe UI Symbol" w:cs="Segoe UI Symbol"/>
          <w:sz w:val="22"/>
          <w:szCs w:val="22"/>
        </w:rPr>
        <w:t>☐</w:t>
      </w:r>
      <w:r w:rsidR="001826BC" w:rsidRPr="006F37EF">
        <w:rPr>
          <w:rFonts w:ascii="Calibri" w:hAnsi="Calibri" w:cs="Calibri"/>
          <w:sz w:val="22"/>
          <w:szCs w:val="22"/>
        </w:rPr>
        <w:t xml:space="preserve">    </w:t>
      </w:r>
      <w:r w:rsidRPr="006F37EF">
        <w:rPr>
          <w:rFonts w:ascii="Calibri" w:hAnsi="Calibri" w:cs="Calibri"/>
          <w:sz w:val="22"/>
          <w:szCs w:val="22"/>
        </w:rPr>
        <w:tab/>
      </w:r>
      <w:r w:rsidRPr="006F37EF">
        <w:rPr>
          <w:rFonts w:ascii="Calibri" w:hAnsi="Calibri" w:cs="Calibri"/>
          <w:sz w:val="22"/>
          <w:szCs w:val="22"/>
        </w:rPr>
        <w:tab/>
      </w:r>
      <w:r w:rsidR="001826BC" w:rsidRPr="006F37EF">
        <w:rPr>
          <w:rFonts w:ascii="Calibri" w:hAnsi="Calibri" w:cs="Calibri"/>
          <w:sz w:val="22"/>
          <w:szCs w:val="22"/>
        </w:rPr>
        <w:t>Bisexual</w:t>
      </w:r>
      <w:r w:rsidRPr="006F37EF">
        <w:rPr>
          <w:rFonts w:ascii="Calibri" w:hAnsi="Calibri" w:cs="Calibri"/>
          <w:sz w:val="22"/>
          <w:szCs w:val="22"/>
        </w:rPr>
        <w:t xml:space="preserve"> (2015901000006102)</w:t>
      </w:r>
      <w:r w:rsidR="001826BC" w:rsidRPr="006F37EF">
        <w:rPr>
          <w:rFonts w:ascii="Calibri" w:hAnsi="Calibri" w:cs="Calibri"/>
          <w:sz w:val="22"/>
          <w:szCs w:val="22"/>
        </w:rPr>
        <w:t xml:space="preserve"> </w:t>
      </w:r>
      <w:r w:rsidR="001826BC" w:rsidRPr="006F37EF">
        <w:rPr>
          <w:rFonts w:ascii="Segoe UI Symbol" w:eastAsia="Arial Unicode MS" w:hAnsi="Segoe UI Symbol" w:cs="Segoe UI Symbol"/>
          <w:sz w:val="22"/>
          <w:szCs w:val="22"/>
        </w:rPr>
        <w:t>☐</w:t>
      </w:r>
      <w:r w:rsidR="001826BC" w:rsidRPr="006F37EF">
        <w:rPr>
          <w:rFonts w:ascii="Calibri" w:hAnsi="Calibri" w:cs="Calibri"/>
          <w:sz w:val="22"/>
          <w:szCs w:val="22"/>
        </w:rPr>
        <w:t xml:space="preserve">     </w:t>
      </w:r>
    </w:p>
    <w:p w14:paraId="1ACFFC10" w14:textId="65D26455" w:rsidR="001826BC" w:rsidRPr="006F37EF" w:rsidRDefault="001826BC" w:rsidP="001826BC">
      <w:pPr>
        <w:autoSpaceDE w:val="0"/>
        <w:autoSpaceDN w:val="0"/>
        <w:adjustRightInd w:val="0"/>
        <w:rPr>
          <w:rFonts w:ascii="Calibri" w:hAnsi="Calibri" w:cs="Calibri"/>
          <w:sz w:val="22"/>
          <w:szCs w:val="22"/>
        </w:rPr>
      </w:pPr>
      <w:r w:rsidRPr="006F37EF">
        <w:rPr>
          <w:rFonts w:ascii="Calibri" w:hAnsi="Calibri" w:cs="Calibri"/>
          <w:sz w:val="22"/>
          <w:szCs w:val="22"/>
        </w:rPr>
        <w:t>Heterosexual/Straight</w:t>
      </w:r>
      <w:r w:rsidR="006932EF" w:rsidRPr="006F37EF">
        <w:rPr>
          <w:rFonts w:ascii="Calibri" w:hAnsi="Calibri" w:cs="Calibri"/>
          <w:sz w:val="22"/>
          <w:szCs w:val="22"/>
        </w:rPr>
        <w:t xml:space="preserve"> (2015881000006104</w:t>
      </w:r>
      <w:r w:rsidR="006932EF" w:rsidRPr="006F37EF">
        <w:rPr>
          <w:rFonts w:ascii="Calibri" w:hAnsi="Calibri" w:cs="Calibri"/>
          <w:sz w:val="22"/>
          <w:szCs w:val="22"/>
        </w:rPr>
        <w:tab/>
      </w:r>
      <w:r w:rsidRPr="006F37EF">
        <w:rPr>
          <w:rFonts w:ascii="Segoe UI Symbol" w:eastAsia="Arial Unicode MS" w:hAnsi="Segoe UI Symbol" w:cs="Segoe UI Symbol"/>
          <w:sz w:val="22"/>
          <w:szCs w:val="22"/>
        </w:rPr>
        <w:t>☐</w:t>
      </w:r>
      <w:r w:rsidRPr="006F37EF">
        <w:rPr>
          <w:rFonts w:ascii="Calibri" w:hAnsi="Calibri" w:cs="Calibri"/>
          <w:sz w:val="22"/>
          <w:szCs w:val="22"/>
        </w:rPr>
        <w:t xml:space="preserve">   </w:t>
      </w:r>
      <w:r w:rsidR="006932EF" w:rsidRPr="006F37EF">
        <w:rPr>
          <w:rFonts w:ascii="Calibri" w:hAnsi="Calibri" w:cs="Calibri"/>
          <w:sz w:val="22"/>
          <w:szCs w:val="22"/>
        </w:rPr>
        <w:tab/>
      </w:r>
      <w:r w:rsidR="006932EF" w:rsidRPr="006F37EF">
        <w:rPr>
          <w:rFonts w:ascii="Calibri" w:hAnsi="Calibri" w:cs="Calibri"/>
          <w:sz w:val="22"/>
          <w:szCs w:val="22"/>
        </w:rPr>
        <w:tab/>
      </w:r>
      <w:r w:rsidRPr="006F37EF">
        <w:rPr>
          <w:rFonts w:ascii="Calibri" w:hAnsi="Calibri" w:cs="Calibri"/>
          <w:sz w:val="22"/>
          <w:szCs w:val="22"/>
        </w:rPr>
        <w:t>In another way (pleases state):</w:t>
      </w:r>
      <w:r w:rsidR="006932EF" w:rsidRPr="006F37EF">
        <w:rPr>
          <w:rFonts w:ascii="Calibri" w:hAnsi="Calibri" w:cs="Calibri"/>
          <w:sz w:val="22"/>
          <w:szCs w:val="22"/>
        </w:rPr>
        <w:t xml:space="preserve"> </w:t>
      </w:r>
      <w:r w:rsidR="006932EF" w:rsidRPr="006F37EF">
        <w:rPr>
          <w:rFonts w:ascii="Segoe UI Symbol" w:eastAsia="Arial Unicode MS" w:hAnsi="Segoe UI Symbol" w:cs="Segoe UI Symbol"/>
          <w:sz w:val="22"/>
          <w:szCs w:val="22"/>
        </w:rPr>
        <w:t>☐</w:t>
      </w:r>
    </w:p>
    <w:p w14:paraId="22EF2F4A" w14:textId="6DA2435A" w:rsidR="006932EF" w:rsidRPr="006F37EF" w:rsidRDefault="006932EF" w:rsidP="001826BC">
      <w:pPr>
        <w:autoSpaceDE w:val="0"/>
        <w:autoSpaceDN w:val="0"/>
        <w:adjustRightInd w:val="0"/>
        <w:rPr>
          <w:rFonts w:ascii="Calibri" w:hAnsi="Calibri" w:cs="Calibri"/>
          <w:sz w:val="22"/>
          <w:szCs w:val="22"/>
        </w:rPr>
      </w:pPr>
      <w:r w:rsidRPr="006F37EF">
        <w:rPr>
          <w:rFonts w:ascii="Calibri" w:hAnsi="Calibri" w:cs="Calibri"/>
          <w:sz w:val="22"/>
          <w:szCs w:val="22"/>
        </w:rPr>
        <w:t xml:space="preserve">Decline to answer (2015931000006105) </w:t>
      </w:r>
      <w:r w:rsidRPr="006F37EF">
        <w:rPr>
          <w:rFonts w:ascii="Calibri" w:hAnsi="Calibri" w:cs="Calibri"/>
          <w:sz w:val="22"/>
          <w:szCs w:val="22"/>
        </w:rPr>
        <w:tab/>
      </w:r>
      <w:r w:rsidRPr="006F37EF">
        <w:rPr>
          <w:rFonts w:ascii="Segoe UI Symbol" w:eastAsia="Arial Unicode MS" w:hAnsi="Segoe UI Symbol" w:cs="Segoe UI Symbol"/>
          <w:sz w:val="22"/>
          <w:szCs w:val="22"/>
        </w:rPr>
        <w:t>☐</w:t>
      </w:r>
    </w:p>
    <w:p w14:paraId="76A8DBD3" w14:textId="13D40D4D" w:rsidR="00052EC6" w:rsidRPr="006F37EF" w:rsidRDefault="001826BC" w:rsidP="006F37EF">
      <w:pPr>
        <w:jc w:val="center"/>
        <w:rPr>
          <w:rFonts w:ascii="Calibri" w:hAnsi="Calibri" w:cs="Calibri"/>
          <w:b/>
          <w:bCs/>
          <w:sz w:val="22"/>
          <w:szCs w:val="22"/>
          <w:u w:val="single"/>
          <w:lang w:val="en-US"/>
        </w:rPr>
      </w:pPr>
      <w:r w:rsidRPr="006F37EF">
        <w:rPr>
          <w:rFonts w:ascii="Calibri" w:hAnsi="Calibri" w:cs="Calibri"/>
          <w:b/>
          <w:bCs/>
          <w:sz w:val="22"/>
          <w:szCs w:val="22"/>
          <w:u w:val="single"/>
          <w:lang w:val="en-US"/>
        </w:rPr>
        <w:br w:type="page"/>
      </w:r>
      <w:r w:rsidR="00052EC6" w:rsidRPr="006F37EF">
        <w:rPr>
          <w:rFonts w:ascii="Calibri" w:hAnsi="Calibri" w:cs="Calibri"/>
          <w:b/>
          <w:bCs/>
          <w:sz w:val="22"/>
          <w:szCs w:val="22"/>
          <w:u w:val="single"/>
          <w:lang w:val="en-US"/>
        </w:rPr>
        <w:lastRenderedPageBreak/>
        <w:t>FAMILY HISTORY</w:t>
      </w:r>
    </w:p>
    <w:p w14:paraId="501A7EC3" w14:textId="1D545175" w:rsidR="00052EC6" w:rsidRPr="006F37EF" w:rsidRDefault="00052EC6" w:rsidP="00052EC6">
      <w:pPr>
        <w:autoSpaceDE w:val="0"/>
        <w:autoSpaceDN w:val="0"/>
        <w:adjustRightInd w:val="0"/>
        <w:jc w:val="center"/>
        <w:rPr>
          <w:rFonts w:ascii="Calibri" w:hAnsi="Calibri" w:cs="Calibri"/>
          <w:b/>
          <w:bCs/>
          <w:sz w:val="22"/>
          <w:szCs w:val="22"/>
          <w:lang w:val="en-US"/>
        </w:rPr>
      </w:pPr>
      <w:r w:rsidRPr="006F37EF">
        <w:rPr>
          <w:rFonts w:ascii="Calibri" w:hAnsi="Calibri" w:cs="Calibri"/>
          <w:b/>
          <w:bCs/>
          <w:sz w:val="22"/>
          <w:szCs w:val="22"/>
          <w:lang w:val="en-US"/>
        </w:rPr>
        <w:t>Have any relations had any of the following conditions?</w:t>
      </w:r>
    </w:p>
    <w:p w14:paraId="237DCC05" w14:textId="77777777" w:rsidR="00052EC6" w:rsidRPr="006F37EF" w:rsidRDefault="00052EC6" w:rsidP="00052EC6">
      <w:pPr>
        <w:autoSpaceDE w:val="0"/>
        <w:autoSpaceDN w:val="0"/>
        <w:adjustRightInd w:val="0"/>
        <w:jc w:val="center"/>
        <w:rPr>
          <w:rFonts w:ascii="Calibri" w:hAnsi="Calibri" w:cs="Calibri"/>
          <w:b/>
          <w:bCs/>
          <w:sz w:val="22"/>
          <w:szCs w:val="22"/>
          <w:lang w:val="en-US"/>
        </w:rPr>
      </w:pPr>
      <w:r w:rsidRPr="006F37EF">
        <w:rPr>
          <w:rFonts w:ascii="Calibri" w:hAnsi="Calibri" w:cs="Calibri"/>
          <w:b/>
          <w:bCs/>
          <w:sz w:val="22"/>
          <w:szCs w:val="22"/>
          <w:lang w:val="en-US"/>
        </w:rPr>
        <w:t>(Please tick the conditions that apply and provide further details)</w:t>
      </w:r>
    </w:p>
    <w:p w14:paraId="2C0892BE" w14:textId="77777777" w:rsidR="00052EC6" w:rsidRPr="006F37EF" w:rsidRDefault="00052EC6" w:rsidP="00052EC6">
      <w:pPr>
        <w:autoSpaceDE w:val="0"/>
        <w:autoSpaceDN w:val="0"/>
        <w:adjustRightInd w:val="0"/>
        <w:rPr>
          <w:rFonts w:ascii="Calibri" w:hAnsi="Calibri" w:cs="Calibri"/>
          <w:sz w:val="22"/>
          <w:szCs w:val="22"/>
          <w:lang w:val="en-US"/>
        </w:rPr>
      </w:pPr>
      <w:r w:rsidRPr="006F37EF">
        <w:rPr>
          <w:rFonts w:ascii="Calibri" w:hAnsi="Calibri" w:cs="Calibri"/>
          <w:b/>
          <w:bCs/>
          <w:sz w:val="22"/>
          <w:szCs w:val="22"/>
          <w:lang w:val="en-US"/>
        </w:rPr>
        <w:tab/>
      </w:r>
      <w:r w:rsidRPr="006F37EF">
        <w:rPr>
          <w:rFonts w:ascii="Calibri" w:hAnsi="Calibri" w:cs="Calibri"/>
          <w:b/>
          <w:bCs/>
          <w:sz w:val="22"/>
          <w:szCs w:val="22"/>
          <w:lang w:val="en-US"/>
        </w:rPr>
        <w:tab/>
      </w:r>
      <w:r w:rsidRPr="006F37EF">
        <w:rPr>
          <w:rFonts w:ascii="Calibri" w:hAnsi="Calibri" w:cs="Calibri"/>
          <w:b/>
          <w:bCs/>
          <w:sz w:val="22"/>
          <w:szCs w:val="22"/>
          <w:lang w:val="en-US"/>
        </w:rPr>
        <w:tab/>
      </w:r>
      <w:r w:rsidRPr="006F37EF">
        <w:rPr>
          <w:rFonts w:ascii="Calibri" w:hAnsi="Calibri" w:cs="Calibri"/>
          <w:b/>
          <w:bCs/>
          <w:sz w:val="22"/>
          <w:szCs w:val="22"/>
          <w:lang w:val="en-US"/>
        </w:rPr>
        <w:tab/>
      </w:r>
      <w:r w:rsidRPr="006F37EF">
        <w:rPr>
          <w:rFonts w:ascii="Calibri" w:hAnsi="Calibri" w:cs="Calibri"/>
          <w:b/>
          <w:bCs/>
          <w:sz w:val="22"/>
          <w:szCs w:val="22"/>
          <w:lang w:val="en-US"/>
        </w:rPr>
        <w:tab/>
      </w:r>
      <w:r w:rsidRPr="006F37EF">
        <w:rPr>
          <w:rFonts w:ascii="Calibri" w:hAnsi="Calibri" w:cs="Calibri"/>
          <w:b/>
          <w:bCs/>
          <w:sz w:val="22"/>
          <w:szCs w:val="22"/>
          <w:lang w:val="en-US"/>
        </w:rPr>
        <w:tab/>
        <w:t xml:space="preserve">  </w:t>
      </w:r>
    </w:p>
    <w:p w14:paraId="5FF23BF8" w14:textId="7E1019FE" w:rsidR="00052EC6" w:rsidRPr="006F37EF" w:rsidRDefault="00052EC6" w:rsidP="00052EC6">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HEART DISEASE   </w:t>
      </w:r>
      <w:r w:rsidRPr="006F37EF">
        <w:rPr>
          <w:rFonts w:ascii="Calibri" w:hAnsi="Calibri" w:cs="Calibri"/>
          <w:sz w:val="22"/>
          <w:szCs w:val="22"/>
          <w:lang w:val="en-US"/>
        </w:rPr>
        <w:tab/>
        <w:t xml:space="preserve"> </w:t>
      </w:r>
      <w:r w:rsidRPr="006F37EF">
        <w:rPr>
          <w:rFonts w:ascii="Calibri" w:hAnsi="Calibri" w:cs="Calibri"/>
          <w:sz w:val="22"/>
          <w:szCs w:val="22"/>
          <w:lang w:val="en-US"/>
        </w:rPr>
        <w:tab/>
        <w:t xml:space="preserve">   Family member ……………  Age of onset ……</w:t>
      </w:r>
      <w:r w:rsidR="006F37EF">
        <w:rPr>
          <w:rFonts w:ascii="Calibri" w:hAnsi="Calibri" w:cs="Calibri"/>
          <w:sz w:val="22"/>
          <w:szCs w:val="22"/>
          <w:lang w:val="en-US"/>
        </w:rPr>
        <w:t>…</w:t>
      </w:r>
      <w:r w:rsidRPr="006F37EF">
        <w:rPr>
          <w:rFonts w:ascii="Calibri" w:hAnsi="Calibri" w:cs="Calibri"/>
          <w:sz w:val="22"/>
          <w:szCs w:val="22"/>
          <w:lang w:val="en-US"/>
        </w:rPr>
        <w:t>…</w:t>
      </w:r>
    </w:p>
    <w:p w14:paraId="6AF374BB" w14:textId="77777777" w:rsidR="00052EC6" w:rsidRPr="006F37EF" w:rsidRDefault="00052EC6" w:rsidP="00052EC6">
      <w:pPr>
        <w:autoSpaceDE w:val="0"/>
        <w:autoSpaceDN w:val="0"/>
        <w:adjustRightInd w:val="0"/>
        <w:rPr>
          <w:rFonts w:ascii="Calibri" w:hAnsi="Calibri" w:cs="Calibri"/>
          <w:sz w:val="22"/>
          <w:szCs w:val="22"/>
          <w:lang w:val="en-US"/>
        </w:rPr>
      </w:pPr>
    </w:p>
    <w:p w14:paraId="18D20965" w14:textId="5F7DA73C" w:rsidR="00052EC6" w:rsidRPr="006F37EF" w:rsidRDefault="00052EC6" w:rsidP="00052EC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STROKE </w:t>
      </w:r>
      <w:r w:rsidRPr="006F37EF">
        <w:rPr>
          <w:rFonts w:ascii="Calibri" w:hAnsi="Calibri" w:cs="Calibri"/>
          <w:sz w:val="22"/>
          <w:szCs w:val="22"/>
          <w:lang w:val="en-US"/>
        </w:rPr>
        <w:tab/>
        <w:t xml:space="preserve">   </w:t>
      </w:r>
      <w:r w:rsidRPr="006F37EF">
        <w:rPr>
          <w:rFonts w:ascii="Calibri" w:hAnsi="Calibri" w:cs="Calibri"/>
          <w:sz w:val="22"/>
          <w:szCs w:val="22"/>
          <w:lang w:val="en-US"/>
        </w:rPr>
        <w:tab/>
      </w:r>
      <w:r w:rsidRPr="006F37EF">
        <w:rPr>
          <w:rFonts w:ascii="Calibri" w:hAnsi="Calibri" w:cs="Calibri"/>
          <w:sz w:val="22"/>
          <w:szCs w:val="22"/>
          <w:lang w:val="en-US"/>
        </w:rPr>
        <w:tab/>
        <w:t xml:space="preserve">   Family member ……………. Age of onset …</w:t>
      </w:r>
      <w:r w:rsidR="006F37EF">
        <w:rPr>
          <w:rFonts w:ascii="Calibri" w:hAnsi="Calibri" w:cs="Calibri"/>
          <w:sz w:val="22"/>
          <w:szCs w:val="22"/>
          <w:lang w:val="en-US"/>
        </w:rPr>
        <w:t>…</w:t>
      </w:r>
      <w:r w:rsidRPr="006F37EF">
        <w:rPr>
          <w:rFonts w:ascii="Calibri" w:hAnsi="Calibri" w:cs="Calibri"/>
          <w:sz w:val="22"/>
          <w:szCs w:val="22"/>
          <w:lang w:val="en-US"/>
        </w:rPr>
        <w:t>……</w:t>
      </w:r>
    </w:p>
    <w:p w14:paraId="4CBF2B0D" w14:textId="77777777" w:rsidR="00052EC6" w:rsidRPr="006F37EF" w:rsidRDefault="00052EC6" w:rsidP="00052EC6">
      <w:pPr>
        <w:autoSpaceDE w:val="0"/>
        <w:autoSpaceDN w:val="0"/>
        <w:adjustRightInd w:val="0"/>
        <w:rPr>
          <w:rFonts w:ascii="Calibri" w:hAnsi="Calibri" w:cs="Calibri"/>
          <w:sz w:val="22"/>
          <w:szCs w:val="22"/>
          <w:lang w:val="en-US"/>
        </w:rPr>
      </w:pPr>
    </w:p>
    <w:p w14:paraId="60A3C300" w14:textId="7B1CA7ED" w:rsidR="00052EC6" w:rsidRPr="006F37EF" w:rsidRDefault="00052EC6" w:rsidP="00052EC6">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 xml:space="preserve">DIABETES </w:t>
      </w:r>
      <w:r w:rsidRPr="006F37EF">
        <w:rPr>
          <w:rFonts w:ascii="Calibri" w:hAnsi="Calibri" w:cs="Calibri"/>
          <w:sz w:val="22"/>
          <w:szCs w:val="22"/>
          <w:lang w:val="en-US"/>
        </w:rPr>
        <w:tab/>
      </w:r>
      <w:r w:rsidRPr="006F37EF">
        <w:rPr>
          <w:rFonts w:ascii="Calibri" w:hAnsi="Calibri" w:cs="Calibri"/>
          <w:sz w:val="22"/>
          <w:szCs w:val="22"/>
          <w:lang w:val="en-US"/>
        </w:rPr>
        <w:tab/>
      </w:r>
      <w:r w:rsidRPr="006F37EF">
        <w:rPr>
          <w:rFonts w:ascii="Calibri" w:hAnsi="Calibri" w:cs="Calibri"/>
          <w:sz w:val="22"/>
          <w:szCs w:val="22"/>
          <w:lang w:val="en-US"/>
        </w:rPr>
        <w:tab/>
        <w:t xml:space="preserve">   Family member ……………. Age of onset ……</w:t>
      </w:r>
      <w:r w:rsidR="006F37EF">
        <w:rPr>
          <w:rFonts w:ascii="Calibri" w:hAnsi="Calibri" w:cs="Calibri"/>
          <w:sz w:val="22"/>
          <w:szCs w:val="22"/>
          <w:lang w:val="en-US"/>
        </w:rPr>
        <w:t>…</w:t>
      </w:r>
      <w:r w:rsidRPr="006F37EF">
        <w:rPr>
          <w:rFonts w:ascii="Calibri" w:hAnsi="Calibri" w:cs="Calibri"/>
          <w:sz w:val="22"/>
          <w:szCs w:val="22"/>
          <w:lang w:val="en-US"/>
        </w:rPr>
        <w:t>…</w:t>
      </w:r>
    </w:p>
    <w:p w14:paraId="09B8DE8D" w14:textId="77777777" w:rsidR="008837A3" w:rsidRPr="006F37EF" w:rsidRDefault="008837A3" w:rsidP="00052EC6">
      <w:pPr>
        <w:autoSpaceDE w:val="0"/>
        <w:autoSpaceDN w:val="0"/>
        <w:adjustRightInd w:val="0"/>
        <w:jc w:val="center"/>
        <w:rPr>
          <w:rFonts w:ascii="Calibri" w:hAnsi="Calibri" w:cs="Calibri"/>
          <w:b/>
          <w:bCs/>
          <w:sz w:val="22"/>
          <w:szCs w:val="22"/>
          <w:u w:val="single"/>
          <w:lang w:val="en-US"/>
        </w:rPr>
      </w:pPr>
    </w:p>
    <w:p w14:paraId="143E8EB5" w14:textId="77777777" w:rsidR="008837A3" w:rsidRPr="006F37EF" w:rsidRDefault="008837A3" w:rsidP="00052EC6">
      <w:pPr>
        <w:autoSpaceDE w:val="0"/>
        <w:autoSpaceDN w:val="0"/>
        <w:adjustRightInd w:val="0"/>
        <w:jc w:val="center"/>
        <w:rPr>
          <w:rFonts w:ascii="Calibri" w:hAnsi="Calibri" w:cs="Calibri"/>
          <w:b/>
          <w:bCs/>
          <w:sz w:val="22"/>
          <w:szCs w:val="22"/>
          <w:u w:val="single"/>
          <w:lang w:val="en-US"/>
        </w:rPr>
      </w:pPr>
    </w:p>
    <w:p w14:paraId="58A0C8BD" w14:textId="6715459A" w:rsidR="008837A3" w:rsidRPr="006F37EF" w:rsidRDefault="008837A3" w:rsidP="00052EC6">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t>ETHNIC ORIGIN</w:t>
      </w:r>
    </w:p>
    <w:p w14:paraId="354A2475" w14:textId="77777777" w:rsidR="008837A3" w:rsidRPr="006F37EF" w:rsidRDefault="008837A3" w:rsidP="00052EC6">
      <w:pPr>
        <w:autoSpaceDE w:val="0"/>
        <w:autoSpaceDN w:val="0"/>
        <w:adjustRightInd w:val="0"/>
        <w:jc w:val="center"/>
        <w:rPr>
          <w:rFonts w:ascii="Calibri" w:hAnsi="Calibri" w:cs="Calibri"/>
          <w:b/>
          <w:bCs/>
          <w:sz w:val="22"/>
          <w:szCs w:val="22"/>
          <w:u w:val="single"/>
          <w:lang w:val="en-US"/>
        </w:rPr>
      </w:pPr>
    </w:p>
    <w:p w14:paraId="78656FD2" w14:textId="3BD7E44C" w:rsidR="008837A3" w:rsidRPr="006F37EF" w:rsidRDefault="008837A3" w:rsidP="00192B39">
      <w:pPr>
        <w:autoSpaceDE w:val="0"/>
        <w:autoSpaceDN w:val="0"/>
        <w:adjustRightInd w:val="0"/>
        <w:jc w:val="both"/>
        <w:rPr>
          <w:rFonts w:ascii="Calibri" w:hAnsi="Calibri" w:cs="Calibri"/>
          <w:b/>
          <w:bCs/>
          <w:sz w:val="22"/>
          <w:szCs w:val="22"/>
          <w:lang w:val="en-US"/>
        </w:rPr>
      </w:pPr>
      <w:r w:rsidRPr="006F37EF">
        <w:rPr>
          <w:rFonts w:ascii="Calibri" w:hAnsi="Calibri" w:cs="Calibri"/>
          <w:b/>
          <w:bCs/>
          <w:sz w:val="22"/>
          <w:szCs w:val="22"/>
          <w:lang w:val="en-US"/>
        </w:rPr>
        <w:t xml:space="preserve">This questionnaire follows the recommendations of the Commission for Racial Equality and complies with the Race Relations Act. Please indicate your ethnic origin. This is not compulsory, but may help with your healthcare, as some health problems are more common in specific </w:t>
      </w:r>
      <w:r w:rsidR="00192B39" w:rsidRPr="006F37EF">
        <w:rPr>
          <w:rFonts w:ascii="Calibri" w:hAnsi="Calibri" w:cs="Calibri"/>
          <w:b/>
          <w:bCs/>
          <w:sz w:val="22"/>
          <w:szCs w:val="22"/>
          <w:lang w:val="en-US"/>
        </w:rPr>
        <w:t>communities and</w:t>
      </w:r>
      <w:r w:rsidRPr="006F37EF">
        <w:rPr>
          <w:rFonts w:ascii="Calibri" w:hAnsi="Calibri" w:cs="Calibri"/>
          <w:b/>
          <w:bCs/>
          <w:sz w:val="22"/>
          <w:szCs w:val="22"/>
          <w:lang w:val="en-US"/>
        </w:rPr>
        <w:t xml:space="preserve"> knowing your origins may help with the early identification of some of these conditions. </w:t>
      </w:r>
    </w:p>
    <w:p w14:paraId="4F97738E" w14:textId="77777777" w:rsidR="008837A3" w:rsidRPr="006F37EF" w:rsidRDefault="008837A3" w:rsidP="008837A3">
      <w:pPr>
        <w:autoSpaceDE w:val="0"/>
        <w:autoSpaceDN w:val="0"/>
        <w:adjustRightInd w:val="0"/>
        <w:rPr>
          <w:rFonts w:ascii="Calibri" w:hAnsi="Calibri" w:cs="Calibri"/>
          <w:b/>
          <w:bCs/>
          <w:sz w:val="22"/>
          <w:szCs w:val="22"/>
          <w:u w:val="single"/>
          <w:lang w:val="en-US"/>
        </w:rPr>
      </w:pPr>
    </w:p>
    <w:p w14:paraId="361C08D3" w14:textId="667FCAE4" w:rsidR="008837A3" w:rsidRPr="006F37EF" w:rsidRDefault="008837A3" w:rsidP="008837A3">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Choose ONE section from A to D, and then tick ONE box to indicate your background.</w:t>
      </w:r>
    </w:p>
    <w:p w14:paraId="1A8011AC" w14:textId="77777777" w:rsidR="008837A3" w:rsidRPr="006F37EF" w:rsidRDefault="008837A3" w:rsidP="00052EC6">
      <w:pPr>
        <w:autoSpaceDE w:val="0"/>
        <w:autoSpaceDN w:val="0"/>
        <w:adjustRightInd w:val="0"/>
        <w:jc w:val="center"/>
        <w:rPr>
          <w:rFonts w:ascii="Calibri" w:hAnsi="Calibri" w:cs="Calibri"/>
          <w:b/>
          <w:bCs/>
          <w:sz w:val="22"/>
          <w:szCs w:val="22"/>
          <w:u w:val="single"/>
          <w:lang w:val="en-US"/>
        </w:rPr>
      </w:pPr>
    </w:p>
    <w:tbl>
      <w:tblPr>
        <w:tblStyle w:val="TableGrid"/>
        <w:tblW w:w="0" w:type="auto"/>
        <w:tblLook w:val="04A0" w:firstRow="1" w:lastRow="0" w:firstColumn="1" w:lastColumn="0" w:noHBand="0" w:noVBand="1"/>
      </w:tblPr>
      <w:tblGrid>
        <w:gridCol w:w="2754"/>
        <w:gridCol w:w="281"/>
        <w:gridCol w:w="6359"/>
      </w:tblGrid>
      <w:tr w:rsidR="00E45474" w:rsidRPr="006F37EF" w14:paraId="5AFE304D" w14:textId="77777777" w:rsidTr="00192B39">
        <w:tc>
          <w:tcPr>
            <w:tcW w:w="2802" w:type="dxa"/>
            <w:vMerge w:val="restart"/>
          </w:tcPr>
          <w:p w14:paraId="11BC0CA1" w14:textId="3752C7D6" w:rsidR="00E45474" w:rsidRPr="006F37EF" w:rsidRDefault="00E45474" w:rsidP="008837A3">
            <w:pPr>
              <w:pStyle w:val="ListParagraph"/>
              <w:numPr>
                <w:ilvl w:val="0"/>
                <w:numId w:val="5"/>
              </w:num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White</w:t>
            </w:r>
          </w:p>
        </w:tc>
        <w:tc>
          <w:tcPr>
            <w:tcW w:w="283" w:type="dxa"/>
          </w:tcPr>
          <w:p w14:paraId="763D2EFD"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24408A16" w14:textId="0D9E017B" w:rsidR="00E45474" w:rsidRPr="006F37EF" w:rsidRDefault="00E45474" w:rsidP="008837A3">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British (315236000)</w:t>
            </w:r>
          </w:p>
        </w:tc>
      </w:tr>
      <w:tr w:rsidR="00E45474" w:rsidRPr="006F37EF" w14:paraId="74AB7CBA" w14:textId="77777777" w:rsidTr="00192B39">
        <w:tc>
          <w:tcPr>
            <w:tcW w:w="2802" w:type="dxa"/>
            <w:vMerge/>
          </w:tcPr>
          <w:p w14:paraId="648FF0A8"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283" w:type="dxa"/>
          </w:tcPr>
          <w:p w14:paraId="01105273"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6A37AB17" w14:textId="27DFC33E" w:rsidR="00E45474" w:rsidRPr="006F37EF" w:rsidRDefault="00E45474" w:rsidP="008837A3">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Irish (315237009)</w:t>
            </w:r>
          </w:p>
        </w:tc>
      </w:tr>
      <w:tr w:rsidR="00E45474" w:rsidRPr="006F37EF" w14:paraId="7D9205A5" w14:textId="77777777" w:rsidTr="00192B39">
        <w:tc>
          <w:tcPr>
            <w:tcW w:w="2802" w:type="dxa"/>
            <w:vMerge/>
          </w:tcPr>
          <w:p w14:paraId="71DCDC09"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283" w:type="dxa"/>
          </w:tcPr>
          <w:p w14:paraId="40F237D6"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2754DC3E" w14:textId="6CF006F3" w:rsidR="00E45474" w:rsidRPr="006F37EF" w:rsidRDefault="00E45474" w:rsidP="00E45474">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Any other white background, please state: (976691000000100)</w:t>
            </w:r>
          </w:p>
        </w:tc>
      </w:tr>
      <w:tr w:rsidR="00E45474" w:rsidRPr="006F37EF" w14:paraId="773AEA20" w14:textId="77777777" w:rsidTr="00192B39">
        <w:tc>
          <w:tcPr>
            <w:tcW w:w="2802" w:type="dxa"/>
            <w:vMerge w:val="restart"/>
          </w:tcPr>
          <w:p w14:paraId="2FFC57AF" w14:textId="60EE1A0D" w:rsidR="00E45474" w:rsidRPr="006F37EF" w:rsidRDefault="00E45474" w:rsidP="008837A3">
            <w:pPr>
              <w:pStyle w:val="ListParagraph"/>
              <w:numPr>
                <w:ilvl w:val="0"/>
                <w:numId w:val="5"/>
              </w:numPr>
              <w:autoSpaceDE w:val="0"/>
              <w:autoSpaceDN w:val="0"/>
              <w:adjustRightInd w:val="0"/>
              <w:rPr>
                <w:rFonts w:ascii="Calibri" w:hAnsi="Calibri" w:cs="Calibri"/>
                <w:b/>
                <w:bCs/>
                <w:sz w:val="22"/>
                <w:szCs w:val="22"/>
                <w:lang w:val="en-US"/>
              </w:rPr>
            </w:pPr>
            <w:r w:rsidRPr="006F37EF">
              <w:rPr>
                <w:rFonts w:ascii="Calibri" w:hAnsi="Calibri" w:cs="Calibri"/>
                <w:bCs/>
                <w:sz w:val="22"/>
                <w:szCs w:val="22"/>
                <w:lang w:val="en-US"/>
              </w:rPr>
              <w:t>Mixed</w:t>
            </w:r>
          </w:p>
        </w:tc>
        <w:tc>
          <w:tcPr>
            <w:tcW w:w="283" w:type="dxa"/>
          </w:tcPr>
          <w:p w14:paraId="7EBCB29B"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281CE2F0" w14:textId="46FEE32E" w:rsidR="00E45474" w:rsidRPr="006F37EF" w:rsidRDefault="00E45474" w:rsidP="008837A3">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White and Black Caribbean (976711000000103)</w:t>
            </w:r>
          </w:p>
        </w:tc>
      </w:tr>
      <w:tr w:rsidR="00E45474" w:rsidRPr="006F37EF" w14:paraId="1E1CD3A3" w14:textId="77777777" w:rsidTr="00192B39">
        <w:tc>
          <w:tcPr>
            <w:tcW w:w="2802" w:type="dxa"/>
            <w:vMerge/>
          </w:tcPr>
          <w:p w14:paraId="6542B02A" w14:textId="77777777" w:rsidR="00E45474" w:rsidRPr="006F37EF" w:rsidRDefault="00E45474" w:rsidP="008837A3">
            <w:pPr>
              <w:pStyle w:val="ListParagraph"/>
              <w:autoSpaceDE w:val="0"/>
              <w:autoSpaceDN w:val="0"/>
              <w:adjustRightInd w:val="0"/>
              <w:rPr>
                <w:rFonts w:ascii="Calibri" w:hAnsi="Calibri" w:cs="Calibri"/>
                <w:bCs/>
                <w:sz w:val="22"/>
                <w:szCs w:val="22"/>
                <w:lang w:val="en-US"/>
              </w:rPr>
            </w:pPr>
          </w:p>
        </w:tc>
        <w:tc>
          <w:tcPr>
            <w:tcW w:w="283" w:type="dxa"/>
          </w:tcPr>
          <w:p w14:paraId="4A6D1F49"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5756202A" w14:textId="32961225" w:rsidR="00E45474" w:rsidRPr="006F37EF" w:rsidRDefault="00E45474" w:rsidP="008837A3">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White and Black African (976731000000106)</w:t>
            </w:r>
          </w:p>
        </w:tc>
      </w:tr>
      <w:tr w:rsidR="00E45474" w:rsidRPr="006F37EF" w14:paraId="22801A8A" w14:textId="77777777" w:rsidTr="00192B39">
        <w:tc>
          <w:tcPr>
            <w:tcW w:w="2802" w:type="dxa"/>
            <w:vMerge/>
          </w:tcPr>
          <w:p w14:paraId="56A17CB1" w14:textId="77777777" w:rsidR="00E45474" w:rsidRPr="006F37EF" w:rsidRDefault="00E45474" w:rsidP="008837A3">
            <w:pPr>
              <w:pStyle w:val="ListParagraph"/>
              <w:autoSpaceDE w:val="0"/>
              <w:autoSpaceDN w:val="0"/>
              <w:adjustRightInd w:val="0"/>
              <w:rPr>
                <w:rFonts w:ascii="Calibri" w:hAnsi="Calibri" w:cs="Calibri"/>
                <w:bCs/>
                <w:sz w:val="22"/>
                <w:szCs w:val="22"/>
                <w:lang w:val="en-US"/>
              </w:rPr>
            </w:pPr>
          </w:p>
        </w:tc>
        <w:tc>
          <w:tcPr>
            <w:tcW w:w="283" w:type="dxa"/>
          </w:tcPr>
          <w:p w14:paraId="0C397D01"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147D35A8" w14:textId="053DCBB7" w:rsidR="00E45474" w:rsidRPr="006F37EF" w:rsidRDefault="00E45474" w:rsidP="008837A3">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White and Asian (976751000000104)</w:t>
            </w:r>
          </w:p>
        </w:tc>
      </w:tr>
      <w:tr w:rsidR="00E45474" w:rsidRPr="006F37EF" w14:paraId="0A64896D" w14:textId="77777777" w:rsidTr="00192B39">
        <w:tc>
          <w:tcPr>
            <w:tcW w:w="2802" w:type="dxa"/>
            <w:vMerge/>
          </w:tcPr>
          <w:p w14:paraId="113CBA98" w14:textId="77777777" w:rsidR="00E45474" w:rsidRPr="006F37EF" w:rsidRDefault="00E45474" w:rsidP="008837A3">
            <w:pPr>
              <w:pStyle w:val="ListParagraph"/>
              <w:autoSpaceDE w:val="0"/>
              <w:autoSpaceDN w:val="0"/>
              <w:adjustRightInd w:val="0"/>
              <w:rPr>
                <w:rFonts w:ascii="Calibri" w:hAnsi="Calibri" w:cs="Calibri"/>
                <w:bCs/>
                <w:sz w:val="22"/>
                <w:szCs w:val="22"/>
                <w:lang w:val="en-US"/>
              </w:rPr>
            </w:pPr>
          </w:p>
        </w:tc>
        <w:tc>
          <w:tcPr>
            <w:tcW w:w="283" w:type="dxa"/>
          </w:tcPr>
          <w:p w14:paraId="61CF03ED" w14:textId="77777777" w:rsidR="00E45474" w:rsidRPr="006F37EF" w:rsidRDefault="00E45474" w:rsidP="00052EC6">
            <w:pPr>
              <w:autoSpaceDE w:val="0"/>
              <w:autoSpaceDN w:val="0"/>
              <w:adjustRightInd w:val="0"/>
              <w:jc w:val="center"/>
              <w:rPr>
                <w:rFonts w:ascii="Calibri" w:hAnsi="Calibri" w:cs="Calibri"/>
                <w:b/>
                <w:bCs/>
                <w:sz w:val="22"/>
                <w:szCs w:val="22"/>
                <w:u w:val="single"/>
                <w:lang w:val="en-US"/>
              </w:rPr>
            </w:pPr>
          </w:p>
        </w:tc>
        <w:tc>
          <w:tcPr>
            <w:tcW w:w="6491" w:type="dxa"/>
          </w:tcPr>
          <w:p w14:paraId="5DD68977" w14:textId="7F8A3FF7" w:rsidR="00E45474" w:rsidRPr="006F37EF" w:rsidRDefault="00E45474" w:rsidP="00192B39">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Any other mixed background, please state:</w:t>
            </w:r>
            <w:r w:rsidR="00192B39" w:rsidRPr="006F37EF">
              <w:rPr>
                <w:rFonts w:ascii="Calibri" w:hAnsi="Calibri" w:cs="Calibri"/>
                <w:bCs/>
                <w:sz w:val="22"/>
                <w:szCs w:val="22"/>
                <w:lang w:val="en-US"/>
              </w:rPr>
              <w:t xml:space="preserve"> </w:t>
            </w:r>
            <w:r w:rsidRPr="006F37EF">
              <w:rPr>
                <w:rFonts w:ascii="Calibri" w:hAnsi="Calibri" w:cs="Calibri"/>
                <w:bCs/>
                <w:sz w:val="22"/>
                <w:szCs w:val="22"/>
                <w:lang w:val="en-US"/>
              </w:rPr>
              <w:t>(976771000000108)</w:t>
            </w:r>
          </w:p>
        </w:tc>
      </w:tr>
      <w:tr w:rsidR="00E45474" w:rsidRPr="006F37EF" w14:paraId="3BB21BBB" w14:textId="77777777" w:rsidTr="00192B39">
        <w:tc>
          <w:tcPr>
            <w:tcW w:w="2802" w:type="dxa"/>
            <w:vMerge w:val="restart"/>
          </w:tcPr>
          <w:p w14:paraId="334D037B" w14:textId="4EEB4BF1" w:rsidR="00E45474" w:rsidRPr="006F37EF" w:rsidRDefault="00E45474" w:rsidP="008837A3">
            <w:pPr>
              <w:pStyle w:val="ListParagraph"/>
              <w:numPr>
                <w:ilvl w:val="0"/>
                <w:numId w:val="5"/>
              </w:numPr>
              <w:autoSpaceDE w:val="0"/>
              <w:autoSpaceDN w:val="0"/>
              <w:adjustRightInd w:val="0"/>
              <w:rPr>
                <w:rFonts w:ascii="Calibri" w:hAnsi="Calibri" w:cs="Calibri"/>
                <w:b/>
                <w:bCs/>
                <w:sz w:val="22"/>
                <w:szCs w:val="22"/>
                <w:lang w:val="en-US"/>
              </w:rPr>
            </w:pPr>
            <w:r w:rsidRPr="006F37EF">
              <w:rPr>
                <w:rFonts w:ascii="Calibri" w:hAnsi="Calibri" w:cs="Calibri"/>
                <w:bCs/>
                <w:sz w:val="22"/>
                <w:szCs w:val="22"/>
                <w:lang w:val="en-US"/>
              </w:rPr>
              <w:t>Asian or Asian British</w:t>
            </w:r>
          </w:p>
        </w:tc>
        <w:tc>
          <w:tcPr>
            <w:tcW w:w="283" w:type="dxa"/>
          </w:tcPr>
          <w:p w14:paraId="2C8B4BE5"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76EB4B3B" w14:textId="6781A113" w:rsidR="00E45474" w:rsidRPr="006F37EF" w:rsidRDefault="00E45474" w:rsidP="0049656F">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Indian (976791000000107)</w:t>
            </w:r>
          </w:p>
        </w:tc>
      </w:tr>
      <w:tr w:rsidR="00E45474" w:rsidRPr="006F37EF" w14:paraId="37B9E411" w14:textId="77777777" w:rsidTr="00192B39">
        <w:tc>
          <w:tcPr>
            <w:tcW w:w="2802" w:type="dxa"/>
            <w:vMerge/>
          </w:tcPr>
          <w:p w14:paraId="3ADEB42B" w14:textId="77777777" w:rsidR="00E45474" w:rsidRPr="006F37EF" w:rsidRDefault="00E45474" w:rsidP="0049656F">
            <w:pPr>
              <w:pStyle w:val="ListParagraph"/>
              <w:autoSpaceDE w:val="0"/>
              <w:autoSpaceDN w:val="0"/>
              <w:adjustRightInd w:val="0"/>
              <w:rPr>
                <w:rFonts w:ascii="Calibri" w:hAnsi="Calibri" w:cs="Calibri"/>
                <w:bCs/>
                <w:sz w:val="22"/>
                <w:szCs w:val="22"/>
                <w:lang w:val="en-US"/>
              </w:rPr>
            </w:pPr>
          </w:p>
        </w:tc>
        <w:tc>
          <w:tcPr>
            <w:tcW w:w="283" w:type="dxa"/>
          </w:tcPr>
          <w:p w14:paraId="0CB2AA4B"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3D3BBC77" w14:textId="6CE74658" w:rsidR="00E45474" w:rsidRPr="006F37EF" w:rsidRDefault="00E45474" w:rsidP="0049656F">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Pakistani (976811000000108)</w:t>
            </w:r>
          </w:p>
        </w:tc>
      </w:tr>
      <w:tr w:rsidR="00E45474" w:rsidRPr="006F37EF" w14:paraId="1B91FFDB" w14:textId="77777777" w:rsidTr="00192B39">
        <w:tc>
          <w:tcPr>
            <w:tcW w:w="2802" w:type="dxa"/>
            <w:vMerge/>
          </w:tcPr>
          <w:p w14:paraId="716F3AE9" w14:textId="77777777" w:rsidR="00E45474" w:rsidRPr="006F37EF" w:rsidRDefault="00E45474" w:rsidP="0049656F">
            <w:pPr>
              <w:pStyle w:val="ListParagraph"/>
              <w:autoSpaceDE w:val="0"/>
              <w:autoSpaceDN w:val="0"/>
              <w:adjustRightInd w:val="0"/>
              <w:rPr>
                <w:rFonts w:ascii="Calibri" w:hAnsi="Calibri" w:cs="Calibri"/>
                <w:bCs/>
                <w:sz w:val="22"/>
                <w:szCs w:val="22"/>
                <w:lang w:val="en-US"/>
              </w:rPr>
            </w:pPr>
          </w:p>
        </w:tc>
        <w:tc>
          <w:tcPr>
            <w:tcW w:w="283" w:type="dxa"/>
          </w:tcPr>
          <w:p w14:paraId="5333FB92"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0C4704DB" w14:textId="0E0960A9" w:rsidR="00E45474" w:rsidRPr="006F37EF" w:rsidRDefault="00E45474" w:rsidP="0049656F">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Bangladeshi (976831000000100)</w:t>
            </w:r>
          </w:p>
        </w:tc>
      </w:tr>
      <w:tr w:rsidR="00E45474" w:rsidRPr="006F37EF" w14:paraId="367FCCB3" w14:textId="77777777" w:rsidTr="00192B39">
        <w:tc>
          <w:tcPr>
            <w:tcW w:w="2802" w:type="dxa"/>
            <w:vMerge/>
          </w:tcPr>
          <w:p w14:paraId="4B11342C" w14:textId="77777777" w:rsidR="00E45474" w:rsidRPr="006F37EF" w:rsidRDefault="00E45474" w:rsidP="0049656F">
            <w:pPr>
              <w:pStyle w:val="ListParagraph"/>
              <w:autoSpaceDE w:val="0"/>
              <w:autoSpaceDN w:val="0"/>
              <w:adjustRightInd w:val="0"/>
              <w:rPr>
                <w:rFonts w:ascii="Calibri" w:hAnsi="Calibri" w:cs="Calibri"/>
                <w:bCs/>
                <w:sz w:val="22"/>
                <w:szCs w:val="22"/>
                <w:lang w:val="en-US"/>
              </w:rPr>
            </w:pPr>
          </w:p>
        </w:tc>
        <w:tc>
          <w:tcPr>
            <w:tcW w:w="283" w:type="dxa"/>
          </w:tcPr>
          <w:p w14:paraId="6E0B5DFD"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4521A33A" w14:textId="6ABCD3F6" w:rsidR="00E45474" w:rsidRPr="006F37EF" w:rsidRDefault="00E45474" w:rsidP="0049656F">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Chinese (976851000000107)</w:t>
            </w:r>
          </w:p>
        </w:tc>
      </w:tr>
      <w:tr w:rsidR="00E45474" w:rsidRPr="006F37EF" w14:paraId="49BF820E" w14:textId="77777777" w:rsidTr="00192B39">
        <w:tc>
          <w:tcPr>
            <w:tcW w:w="2802" w:type="dxa"/>
            <w:vMerge/>
          </w:tcPr>
          <w:p w14:paraId="5FDCC6B1" w14:textId="77777777" w:rsidR="00E45474" w:rsidRPr="006F37EF" w:rsidRDefault="00E45474" w:rsidP="0049656F">
            <w:pPr>
              <w:pStyle w:val="ListParagraph"/>
              <w:autoSpaceDE w:val="0"/>
              <w:autoSpaceDN w:val="0"/>
              <w:adjustRightInd w:val="0"/>
              <w:rPr>
                <w:rFonts w:ascii="Calibri" w:hAnsi="Calibri" w:cs="Calibri"/>
                <w:bCs/>
                <w:sz w:val="22"/>
                <w:szCs w:val="22"/>
                <w:lang w:val="en-US"/>
              </w:rPr>
            </w:pPr>
          </w:p>
        </w:tc>
        <w:tc>
          <w:tcPr>
            <w:tcW w:w="283" w:type="dxa"/>
          </w:tcPr>
          <w:p w14:paraId="33BF6212"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50222A59" w14:textId="1A7817A1" w:rsidR="00E45474" w:rsidRPr="006F37EF" w:rsidRDefault="00E45474" w:rsidP="00192B39">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Any other Asian background, please state:</w:t>
            </w:r>
            <w:r w:rsidR="00192B39" w:rsidRPr="006F37EF">
              <w:rPr>
                <w:rFonts w:ascii="Calibri" w:hAnsi="Calibri" w:cs="Calibri"/>
                <w:bCs/>
                <w:sz w:val="22"/>
                <w:szCs w:val="22"/>
                <w:lang w:val="en-US"/>
              </w:rPr>
              <w:t xml:space="preserve"> </w:t>
            </w:r>
            <w:r w:rsidRPr="006F37EF">
              <w:rPr>
                <w:rFonts w:ascii="Calibri" w:hAnsi="Calibri" w:cs="Calibri"/>
                <w:bCs/>
                <w:sz w:val="22"/>
                <w:szCs w:val="22"/>
                <w:lang w:val="en-US"/>
              </w:rPr>
              <w:t>(976871000000103)</w:t>
            </w:r>
          </w:p>
        </w:tc>
      </w:tr>
      <w:tr w:rsidR="00E45474" w:rsidRPr="006F37EF" w14:paraId="554292D9" w14:textId="77777777" w:rsidTr="00192B39">
        <w:tc>
          <w:tcPr>
            <w:tcW w:w="2802" w:type="dxa"/>
            <w:vMerge w:val="restart"/>
          </w:tcPr>
          <w:p w14:paraId="52ED383D" w14:textId="2A69D9E4" w:rsidR="00E45474" w:rsidRPr="006F37EF" w:rsidRDefault="00E45474" w:rsidP="008837A3">
            <w:pPr>
              <w:pStyle w:val="ListParagraph"/>
              <w:numPr>
                <w:ilvl w:val="0"/>
                <w:numId w:val="5"/>
              </w:numPr>
              <w:autoSpaceDE w:val="0"/>
              <w:autoSpaceDN w:val="0"/>
              <w:adjustRightInd w:val="0"/>
              <w:rPr>
                <w:rFonts w:ascii="Calibri" w:hAnsi="Calibri" w:cs="Calibri"/>
                <w:b/>
                <w:bCs/>
                <w:sz w:val="22"/>
                <w:szCs w:val="22"/>
                <w:lang w:val="en-US"/>
              </w:rPr>
            </w:pPr>
            <w:r w:rsidRPr="006F37EF">
              <w:rPr>
                <w:rFonts w:ascii="Calibri" w:hAnsi="Calibri" w:cs="Calibri"/>
                <w:bCs/>
                <w:sz w:val="22"/>
                <w:szCs w:val="22"/>
                <w:lang w:val="en-US"/>
              </w:rPr>
              <w:t>Black or Black British</w:t>
            </w:r>
          </w:p>
        </w:tc>
        <w:tc>
          <w:tcPr>
            <w:tcW w:w="283" w:type="dxa"/>
          </w:tcPr>
          <w:p w14:paraId="71935E3D" w14:textId="7A340FCD"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3D934172" w14:textId="145E76D2" w:rsidR="00E45474" w:rsidRPr="006F37EF" w:rsidRDefault="00E45474" w:rsidP="0049656F">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Caribbean (976911000000101)</w:t>
            </w:r>
          </w:p>
        </w:tc>
      </w:tr>
      <w:tr w:rsidR="00E45474" w:rsidRPr="006F37EF" w14:paraId="0A03DF1C" w14:textId="77777777" w:rsidTr="00192B39">
        <w:tc>
          <w:tcPr>
            <w:tcW w:w="2802" w:type="dxa"/>
            <w:vMerge/>
          </w:tcPr>
          <w:p w14:paraId="76085FE7" w14:textId="77777777" w:rsidR="00E45474" w:rsidRPr="006F37EF" w:rsidRDefault="00E45474" w:rsidP="0049656F">
            <w:pPr>
              <w:pStyle w:val="ListParagraph"/>
              <w:autoSpaceDE w:val="0"/>
              <w:autoSpaceDN w:val="0"/>
              <w:adjustRightInd w:val="0"/>
              <w:rPr>
                <w:rFonts w:ascii="Calibri" w:hAnsi="Calibri" w:cs="Calibri"/>
                <w:bCs/>
                <w:sz w:val="22"/>
                <w:szCs w:val="22"/>
                <w:lang w:val="en-US"/>
              </w:rPr>
            </w:pPr>
          </w:p>
        </w:tc>
        <w:tc>
          <w:tcPr>
            <w:tcW w:w="283" w:type="dxa"/>
          </w:tcPr>
          <w:p w14:paraId="3A540F4A"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45DB52CA" w14:textId="5D5B4D72" w:rsidR="00E45474" w:rsidRPr="006F37EF" w:rsidRDefault="00E45474" w:rsidP="0049656F">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African (976891000000104)</w:t>
            </w:r>
          </w:p>
        </w:tc>
      </w:tr>
      <w:tr w:rsidR="00E45474" w:rsidRPr="006F37EF" w14:paraId="7D2A126A" w14:textId="77777777" w:rsidTr="00192B39">
        <w:tc>
          <w:tcPr>
            <w:tcW w:w="2802" w:type="dxa"/>
            <w:vMerge/>
          </w:tcPr>
          <w:p w14:paraId="5192F2D6" w14:textId="77777777" w:rsidR="00E45474" w:rsidRPr="006F37EF" w:rsidRDefault="00E45474" w:rsidP="0049656F">
            <w:pPr>
              <w:pStyle w:val="ListParagraph"/>
              <w:autoSpaceDE w:val="0"/>
              <w:autoSpaceDN w:val="0"/>
              <w:adjustRightInd w:val="0"/>
              <w:rPr>
                <w:rFonts w:ascii="Calibri" w:hAnsi="Calibri" w:cs="Calibri"/>
                <w:bCs/>
                <w:sz w:val="22"/>
                <w:szCs w:val="22"/>
                <w:lang w:val="en-US"/>
              </w:rPr>
            </w:pPr>
          </w:p>
        </w:tc>
        <w:tc>
          <w:tcPr>
            <w:tcW w:w="283" w:type="dxa"/>
          </w:tcPr>
          <w:p w14:paraId="0D7AE864" w14:textId="77777777" w:rsidR="00E45474" w:rsidRPr="006F37EF" w:rsidRDefault="00E45474" w:rsidP="0049656F">
            <w:pPr>
              <w:autoSpaceDE w:val="0"/>
              <w:autoSpaceDN w:val="0"/>
              <w:adjustRightInd w:val="0"/>
              <w:jc w:val="center"/>
              <w:rPr>
                <w:rFonts w:ascii="Calibri" w:hAnsi="Calibri" w:cs="Calibri"/>
                <w:b/>
                <w:bCs/>
                <w:sz w:val="22"/>
                <w:szCs w:val="22"/>
                <w:u w:val="single"/>
                <w:lang w:val="en-US"/>
              </w:rPr>
            </w:pPr>
          </w:p>
        </w:tc>
        <w:tc>
          <w:tcPr>
            <w:tcW w:w="6491" w:type="dxa"/>
          </w:tcPr>
          <w:p w14:paraId="3F320657" w14:textId="0CB022CC" w:rsidR="00E45474" w:rsidRPr="006F37EF" w:rsidRDefault="00E45474" w:rsidP="00192B39">
            <w:pPr>
              <w:autoSpaceDE w:val="0"/>
              <w:autoSpaceDN w:val="0"/>
              <w:adjustRightInd w:val="0"/>
              <w:rPr>
                <w:rFonts w:ascii="Calibri" w:hAnsi="Calibri" w:cs="Calibri"/>
                <w:bCs/>
                <w:sz w:val="22"/>
                <w:szCs w:val="22"/>
                <w:lang w:val="en-US"/>
              </w:rPr>
            </w:pPr>
            <w:r w:rsidRPr="006F37EF">
              <w:rPr>
                <w:rFonts w:ascii="Calibri" w:hAnsi="Calibri" w:cs="Calibri"/>
                <w:bCs/>
                <w:sz w:val="22"/>
                <w:szCs w:val="22"/>
                <w:lang w:val="en-US"/>
              </w:rPr>
              <w:t>Any other black background, please state:</w:t>
            </w:r>
            <w:r w:rsidR="00192B39" w:rsidRPr="006F37EF">
              <w:rPr>
                <w:rFonts w:ascii="Calibri" w:hAnsi="Calibri" w:cs="Calibri"/>
                <w:bCs/>
                <w:sz w:val="22"/>
                <w:szCs w:val="22"/>
                <w:lang w:val="en-US"/>
              </w:rPr>
              <w:t xml:space="preserve"> </w:t>
            </w:r>
            <w:r w:rsidRPr="006F37EF">
              <w:rPr>
                <w:rFonts w:ascii="Calibri" w:hAnsi="Calibri" w:cs="Calibri"/>
                <w:bCs/>
                <w:sz w:val="22"/>
                <w:szCs w:val="22"/>
                <w:lang w:val="en-US"/>
              </w:rPr>
              <w:t>(976931000000109)</w:t>
            </w:r>
          </w:p>
        </w:tc>
      </w:tr>
    </w:tbl>
    <w:p w14:paraId="44F97E18" w14:textId="77777777" w:rsidR="00192B39" w:rsidRPr="006F37EF" w:rsidRDefault="00192B39" w:rsidP="008E736C">
      <w:pPr>
        <w:autoSpaceDE w:val="0"/>
        <w:autoSpaceDN w:val="0"/>
        <w:adjustRightInd w:val="0"/>
        <w:rPr>
          <w:rFonts w:ascii="Calibri" w:hAnsi="Calibri" w:cs="Calibri"/>
          <w:b/>
          <w:bCs/>
          <w:sz w:val="22"/>
          <w:szCs w:val="22"/>
          <w:lang w:val="en-US"/>
        </w:rPr>
      </w:pPr>
    </w:p>
    <w:p w14:paraId="0D616981" w14:textId="1FC0F37E" w:rsidR="008E736C" w:rsidRPr="006F37EF" w:rsidRDefault="008E736C" w:rsidP="008E736C">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What is your first language? </w:t>
      </w:r>
      <w:r w:rsidR="00192B39" w:rsidRPr="006F37EF">
        <w:rPr>
          <w:rFonts w:ascii="Calibri" w:hAnsi="Calibri" w:cs="Calibri"/>
          <w:sz w:val="22"/>
          <w:szCs w:val="22"/>
          <w:lang w:val="en-US"/>
        </w:rPr>
        <w:tab/>
      </w:r>
      <w:r w:rsidRPr="006F37EF">
        <w:rPr>
          <w:rFonts w:ascii="Calibri" w:hAnsi="Calibri" w:cs="Calibri"/>
          <w:sz w:val="22"/>
          <w:szCs w:val="22"/>
          <w:lang w:val="en-US"/>
        </w:rPr>
        <w:t>……………</w:t>
      </w:r>
      <w:r w:rsidR="00B37BFA">
        <w:rPr>
          <w:rFonts w:ascii="Calibri" w:hAnsi="Calibri" w:cs="Calibri"/>
          <w:sz w:val="22"/>
          <w:szCs w:val="22"/>
          <w:lang w:val="en-US"/>
        </w:rPr>
        <w:t>………………</w:t>
      </w:r>
      <w:r w:rsidRPr="006F37EF">
        <w:rPr>
          <w:rFonts w:ascii="Calibri" w:hAnsi="Calibri" w:cs="Calibri"/>
          <w:sz w:val="22"/>
          <w:szCs w:val="22"/>
          <w:lang w:val="en-US"/>
        </w:rPr>
        <w:t>…………………</w:t>
      </w:r>
      <w:r w:rsidR="00B37BFA">
        <w:rPr>
          <w:rFonts w:ascii="Calibri" w:hAnsi="Calibri" w:cs="Calibri"/>
          <w:sz w:val="22"/>
          <w:szCs w:val="22"/>
          <w:lang w:val="en-US"/>
        </w:rPr>
        <w:t>……………………………………….</w:t>
      </w:r>
      <w:r w:rsidRPr="006F37EF">
        <w:rPr>
          <w:rFonts w:ascii="Calibri" w:hAnsi="Calibri" w:cs="Calibri"/>
          <w:sz w:val="22"/>
          <w:szCs w:val="22"/>
          <w:lang w:val="en-US"/>
        </w:rPr>
        <w:t>………………………</w:t>
      </w:r>
    </w:p>
    <w:p w14:paraId="2D8287F6" w14:textId="77777777" w:rsidR="008E736C" w:rsidRPr="006F37EF" w:rsidRDefault="008E736C" w:rsidP="008E736C">
      <w:pPr>
        <w:autoSpaceDE w:val="0"/>
        <w:autoSpaceDN w:val="0"/>
        <w:adjustRightInd w:val="0"/>
        <w:jc w:val="center"/>
        <w:rPr>
          <w:rFonts w:ascii="Calibri" w:hAnsi="Calibri" w:cs="Calibri"/>
          <w:sz w:val="22"/>
          <w:szCs w:val="22"/>
          <w:u w:val="single"/>
          <w:lang w:val="en-US"/>
        </w:rPr>
      </w:pPr>
    </w:p>
    <w:p w14:paraId="67A58A2B" w14:textId="20A76F4B" w:rsidR="00192B39" w:rsidRPr="006F37EF" w:rsidRDefault="008E736C" w:rsidP="008E736C">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Can you speak English?</w:t>
      </w:r>
      <w:r w:rsidR="00192B39" w:rsidRPr="006F37EF">
        <w:rPr>
          <w:rFonts w:ascii="Calibri" w:hAnsi="Calibri" w:cs="Calibri"/>
          <w:sz w:val="22"/>
          <w:szCs w:val="22"/>
          <w:lang w:val="en-US"/>
        </w:rPr>
        <w:tab/>
      </w:r>
      <w:r w:rsidR="00B37BFA">
        <w:rPr>
          <w:rFonts w:ascii="Calibri" w:hAnsi="Calibri" w:cs="Calibri"/>
          <w:sz w:val="22"/>
          <w:szCs w:val="22"/>
          <w:lang w:val="en-US"/>
        </w:rPr>
        <w:tab/>
      </w:r>
      <w:r w:rsidRPr="006F37EF">
        <w:rPr>
          <w:rFonts w:ascii="Calibri" w:hAnsi="Calibri" w:cs="Calibri"/>
          <w:sz w:val="22"/>
          <w:szCs w:val="22"/>
          <w:lang w:val="en-US"/>
        </w:rPr>
        <w:t>Yes/No</w:t>
      </w:r>
      <w:r w:rsidRPr="006F37EF">
        <w:rPr>
          <w:rFonts w:ascii="Calibri" w:hAnsi="Calibri" w:cs="Calibri"/>
          <w:sz w:val="22"/>
          <w:szCs w:val="22"/>
          <w:lang w:val="en-US"/>
        </w:rPr>
        <w:tab/>
      </w:r>
    </w:p>
    <w:p w14:paraId="5F76B300" w14:textId="77777777" w:rsidR="00192B39" w:rsidRPr="006F37EF" w:rsidRDefault="00192B39" w:rsidP="008E736C">
      <w:pPr>
        <w:autoSpaceDE w:val="0"/>
        <w:autoSpaceDN w:val="0"/>
        <w:adjustRightInd w:val="0"/>
        <w:rPr>
          <w:rFonts w:ascii="Calibri" w:hAnsi="Calibri" w:cs="Calibri"/>
          <w:sz w:val="22"/>
          <w:szCs w:val="22"/>
          <w:lang w:val="en-US"/>
        </w:rPr>
      </w:pPr>
    </w:p>
    <w:p w14:paraId="6D19313C" w14:textId="54B283CA" w:rsidR="008E736C" w:rsidRPr="006F37EF" w:rsidRDefault="008E736C" w:rsidP="008E736C">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Do you require a translator?</w:t>
      </w:r>
      <w:r w:rsidRPr="006F37EF">
        <w:rPr>
          <w:rFonts w:ascii="Calibri" w:hAnsi="Calibri" w:cs="Calibri"/>
          <w:sz w:val="22"/>
          <w:szCs w:val="22"/>
          <w:lang w:val="en-US"/>
        </w:rPr>
        <w:tab/>
        <w:t>Yes/No</w:t>
      </w:r>
      <w:r w:rsidRPr="006F37EF">
        <w:rPr>
          <w:rFonts w:ascii="Calibri" w:hAnsi="Calibri" w:cs="Calibri"/>
          <w:sz w:val="22"/>
          <w:szCs w:val="22"/>
          <w:lang w:val="en-US"/>
        </w:rPr>
        <w:tab/>
      </w:r>
    </w:p>
    <w:p w14:paraId="291E1DB9" w14:textId="77777777" w:rsidR="008E736C" w:rsidRPr="006F37EF" w:rsidRDefault="008E736C" w:rsidP="008E736C">
      <w:pPr>
        <w:autoSpaceDE w:val="0"/>
        <w:autoSpaceDN w:val="0"/>
        <w:adjustRightInd w:val="0"/>
        <w:rPr>
          <w:rFonts w:ascii="Calibri" w:hAnsi="Calibri" w:cs="Calibri"/>
          <w:sz w:val="22"/>
          <w:szCs w:val="22"/>
          <w:lang w:val="en-US"/>
        </w:rPr>
      </w:pPr>
    </w:p>
    <w:p w14:paraId="7708DE0B" w14:textId="77777777" w:rsidR="008E736C" w:rsidRPr="006F37EF" w:rsidRDefault="008E736C" w:rsidP="008E736C">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Are you an Asylum Seeker?</w:t>
      </w:r>
      <w:r w:rsidRPr="006F37EF">
        <w:rPr>
          <w:rFonts w:ascii="Calibri" w:hAnsi="Calibri" w:cs="Calibri"/>
          <w:sz w:val="22"/>
          <w:szCs w:val="22"/>
          <w:lang w:val="en-US"/>
        </w:rPr>
        <w:tab/>
        <w:t>Yes/No (390790000)</w:t>
      </w:r>
    </w:p>
    <w:p w14:paraId="44102EAC" w14:textId="77777777" w:rsidR="00192B39" w:rsidRPr="006F37EF" w:rsidRDefault="00192B39" w:rsidP="008E736C">
      <w:pPr>
        <w:autoSpaceDE w:val="0"/>
        <w:autoSpaceDN w:val="0"/>
        <w:adjustRightInd w:val="0"/>
        <w:rPr>
          <w:rFonts w:ascii="Calibri" w:hAnsi="Calibri" w:cs="Calibri"/>
          <w:sz w:val="22"/>
          <w:szCs w:val="22"/>
          <w:lang w:val="en-US"/>
        </w:rPr>
      </w:pPr>
    </w:p>
    <w:p w14:paraId="0191E8FA" w14:textId="67BDDFF0" w:rsidR="008837A3" w:rsidRPr="006F37EF" w:rsidRDefault="008E736C" w:rsidP="00192B39">
      <w:pPr>
        <w:autoSpaceDE w:val="0"/>
        <w:autoSpaceDN w:val="0"/>
        <w:adjustRightInd w:val="0"/>
        <w:rPr>
          <w:rFonts w:ascii="Calibri" w:hAnsi="Calibri" w:cs="Calibri"/>
          <w:b/>
          <w:bCs/>
          <w:sz w:val="22"/>
          <w:szCs w:val="22"/>
          <w:u w:val="single"/>
          <w:lang w:val="en-US"/>
        </w:rPr>
      </w:pPr>
      <w:r w:rsidRPr="006F37EF">
        <w:rPr>
          <w:rFonts w:ascii="Calibri" w:hAnsi="Calibri" w:cs="Calibri"/>
          <w:sz w:val="22"/>
          <w:szCs w:val="22"/>
          <w:lang w:val="en-US"/>
        </w:rPr>
        <w:t>Are you a Refugee?</w:t>
      </w:r>
      <w:r w:rsidR="00192B39" w:rsidRPr="006F37EF">
        <w:rPr>
          <w:rFonts w:ascii="Calibri" w:hAnsi="Calibri" w:cs="Calibri"/>
          <w:sz w:val="22"/>
          <w:szCs w:val="22"/>
          <w:lang w:val="en-US"/>
        </w:rPr>
        <w:tab/>
      </w:r>
      <w:r w:rsidR="00192B39" w:rsidRPr="006F37EF">
        <w:rPr>
          <w:rFonts w:ascii="Calibri" w:hAnsi="Calibri" w:cs="Calibri"/>
          <w:sz w:val="22"/>
          <w:szCs w:val="22"/>
          <w:lang w:val="en-US"/>
        </w:rPr>
        <w:tab/>
      </w:r>
      <w:r w:rsidRPr="006F37EF">
        <w:rPr>
          <w:rFonts w:ascii="Calibri" w:hAnsi="Calibri" w:cs="Calibri"/>
          <w:sz w:val="22"/>
          <w:szCs w:val="22"/>
          <w:lang w:val="en-US"/>
        </w:rPr>
        <w:t>Yes/No (446654005)</w:t>
      </w:r>
    </w:p>
    <w:p w14:paraId="5EACA477" w14:textId="77777777" w:rsidR="006F37EF" w:rsidRDefault="006F37EF">
      <w:pPr>
        <w:rPr>
          <w:rFonts w:ascii="Calibri" w:hAnsi="Calibri" w:cs="Calibri"/>
          <w:b/>
          <w:bCs/>
          <w:sz w:val="22"/>
          <w:szCs w:val="22"/>
          <w:u w:val="single"/>
          <w:lang w:val="en-US"/>
        </w:rPr>
      </w:pPr>
      <w:r>
        <w:rPr>
          <w:rFonts w:ascii="Calibri" w:hAnsi="Calibri" w:cs="Calibri"/>
          <w:b/>
          <w:bCs/>
          <w:sz w:val="22"/>
          <w:szCs w:val="22"/>
          <w:u w:val="single"/>
          <w:lang w:val="en-US"/>
        </w:rPr>
        <w:br w:type="page"/>
      </w:r>
    </w:p>
    <w:p w14:paraId="372CA9CC" w14:textId="490EFA7F" w:rsidR="001D3256" w:rsidRPr="006F37EF" w:rsidRDefault="001D3256" w:rsidP="00052EC6">
      <w:pPr>
        <w:autoSpaceDE w:val="0"/>
        <w:autoSpaceDN w:val="0"/>
        <w:adjustRightInd w:val="0"/>
        <w:jc w:val="center"/>
        <w:rPr>
          <w:rFonts w:ascii="Calibri" w:hAnsi="Calibri" w:cs="Calibri"/>
          <w:b/>
          <w:bCs/>
          <w:sz w:val="22"/>
          <w:szCs w:val="22"/>
          <w:lang w:val="en-US"/>
        </w:rPr>
      </w:pPr>
      <w:r w:rsidRPr="006F37EF">
        <w:rPr>
          <w:rFonts w:ascii="Calibri" w:hAnsi="Calibri" w:cs="Calibri"/>
          <w:b/>
          <w:bCs/>
          <w:sz w:val="22"/>
          <w:szCs w:val="22"/>
          <w:u w:val="single"/>
          <w:lang w:val="en-US"/>
        </w:rPr>
        <w:lastRenderedPageBreak/>
        <w:t>MEDICATION</w:t>
      </w:r>
    </w:p>
    <w:p w14:paraId="477AD60B" w14:textId="77777777" w:rsidR="001D3256" w:rsidRPr="006F37EF" w:rsidRDefault="001D3256" w:rsidP="001D3256">
      <w:pPr>
        <w:autoSpaceDE w:val="0"/>
        <w:autoSpaceDN w:val="0"/>
        <w:adjustRightInd w:val="0"/>
        <w:rPr>
          <w:rFonts w:ascii="Calibri" w:hAnsi="Calibri" w:cs="Calibri"/>
          <w:b/>
          <w:bCs/>
          <w:sz w:val="22"/>
          <w:szCs w:val="22"/>
          <w:u w:val="single"/>
          <w:lang w:val="en-US"/>
        </w:rPr>
      </w:pPr>
    </w:p>
    <w:p w14:paraId="4E724328" w14:textId="77777777" w:rsidR="001D3256" w:rsidRPr="006F37EF" w:rsidRDefault="001D3256" w:rsidP="001D3256">
      <w:pPr>
        <w:autoSpaceDE w:val="0"/>
        <w:autoSpaceDN w:val="0"/>
        <w:adjustRightInd w:val="0"/>
        <w:jc w:val="both"/>
        <w:rPr>
          <w:rFonts w:ascii="Calibri" w:hAnsi="Calibri" w:cs="Calibri"/>
          <w:b/>
          <w:bCs/>
          <w:sz w:val="22"/>
          <w:szCs w:val="22"/>
          <w:lang w:val="en-US"/>
        </w:rPr>
      </w:pPr>
      <w:r w:rsidRPr="006F37EF">
        <w:rPr>
          <w:rFonts w:ascii="Calibri" w:hAnsi="Calibri" w:cs="Calibri"/>
          <w:b/>
          <w:bCs/>
          <w:sz w:val="22"/>
          <w:szCs w:val="22"/>
          <w:lang w:val="en-US"/>
        </w:rPr>
        <w:t>IMPORTANT INFORMATION:</w:t>
      </w:r>
    </w:p>
    <w:p w14:paraId="1087233C" w14:textId="1391AE2B" w:rsidR="001D3256" w:rsidRPr="006F37EF" w:rsidRDefault="001D3256" w:rsidP="001D3256">
      <w:pPr>
        <w:autoSpaceDE w:val="0"/>
        <w:autoSpaceDN w:val="0"/>
        <w:adjustRightInd w:val="0"/>
        <w:jc w:val="both"/>
        <w:rPr>
          <w:rFonts w:ascii="Calibri" w:hAnsi="Calibri" w:cs="Calibri"/>
          <w:b/>
          <w:bCs/>
          <w:sz w:val="22"/>
          <w:szCs w:val="22"/>
          <w:lang w:val="en-US"/>
        </w:rPr>
      </w:pPr>
      <w:r w:rsidRPr="006F37EF">
        <w:rPr>
          <w:rFonts w:ascii="Calibri" w:hAnsi="Calibri" w:cs="Calibri"/>
          <w:b/>
          <w:bCs/>
          <w:sz w:val="22"/>
          <w:szCs w:val="22"/>
          <w:lang w:val="en-US"/>
        </w:rPr>
        <w:br/>
        <w:t>If you are currently taking any regular medication, we strongly advise that you try to obtain a months’ supply of medication from your previous GP before registering at a new practice. Please provide details in the form of a copy of your prescription or patient summary from your previous GP Surgery. We will also require you to have an initial appointment with a GP for a medication review/assessment before we will be able to issue your first prescription.</w:t>
      </w:r>
    </w:p>
    <w:p w14:paraId="56D357B9" w14:textId="04D94594" w:rsidR="00052EC6" w:rsidRPr="006F37EF" w:rsidRDefault="00052EC6" w:rsidP="001D3256">
      <w:pPr>
        <w:autoSpaceDE w:val="0"/>
        <w:autoSpaceDN w:val="0"/>
        <w:adjustRightInd w:val="0"/>
        <w:jc w:val="both"/>
        <w:rPr>
          <w:rFonts w:ascii="Calibri" w:hAnsi="Calibri" w:cs="Calibri"/>
          <w:b/>
          <w:bCs/>
          <w:sz w:val="22"/>
          <w:szCs w:val="22"/>
          <w:lang w:val="en-US"/>
        </w:rPr>
      </w:pPr>
    </w:p>
    <w:p w14:paraId="1E4EEB6D" w14:textId="4104D9FF" w:rsidR="00052EC6" w:rsidRPr="006F37EF" w:rsidRDefault="00052EC6" w:rsidP="001D3256">
      <w:pPr>
        <w:autoSpaceDE w:val="0"/>
        <w:autoSpaceDN w:val="0"/>
        <w:adjustRightInd w:val="0"/>
        <w:jc w:val="both"/>
        <w:rPr>
          <w:rFonts w:ascii="Calibri" w:hAnsi="Calibri" w:cs="Calibri"/>
          <w:b/>
          <w:sz w:val="22"/>
          <w:szCs w:val="22"/>
          <w:lang w:val="en-US"/>
        </w:rPr>
      </w:pPr>
      <w:r w:rsidRPr="006F37EF">
        <w:rPr>
          <w:rFonts w:ascii="Calibri" w:hAnsi="Calibri" w:cs="Calibri"/>
          <w:b/>
          <w:sz w:val="22"/>
          <w:szCs w:val="22"/>
          <w:lang w:val="en-US"/>
        </w:rPr>
        <w:t xml:space="preserve">If you are currently taking any contraceptive or HRT medication, please make an appointment to see the treatment room nurse before requesting a prescription for such items. We advise that you try and book an appointment 2-4 </w:t>
      </w:r>
      <w:r w:rsidR="00192B39" w:rsidRPr="006F37EF">
        <w:rPr>
          <w:rFonts w:ascii="Calibri" w:hAnsi="Calibri" w:cs="Calibri"/>
          <w:b/>
          <w:sz w:val="22"/>
          <w:szCs w:val="22"/>
          <w:lang w:val="en-US"/>
        </w:rPr>
        <w:t>weeks</w:t>
      </w:r>
      <w:r w:rsidRPr="006F37EF">
        <w:rPr>
          <w:rFonts w:ascii="Calibri" w:hAnsi="Calibri" w:cs="Calibri"/>
          <w:b/>
          <w:sz w:val="22"/>
          <w:szCs w:val="22"/>
          <w:lang w:val="en-US"/>
        </w:rPr>
        <w:t xml:space="preserve"> before your prescription runs out. You will need to do this every time you need a new supply.</w:t>
      </w:r>
    </w:p>
    <w:p w14:paraId="3FBA5BC7" w14:textId="77777777" w:rsidR="00052EC6" w:rsidRPr="006F37EF" w:rsidRDefault="00052EC6" w:rsidP="001D3256">
      <w:pPr>
        <w:autoSpaceDE w:val="0"/>
        <w:autoSpaceDN w:val="0"/>
        <w:adjustRightInd w:val="0"/>
        <w:jc w:val="both"/>
        <w:rPr>
          <w:rFonts w:ascii="Calibri" w:hAnsi="Calibri" w:cs="Calibri"/>
          <w:b/>
          <w:bCs/>
          <w:sz w:val="22"/>
          <w:szCs w:val="22"/>
          <w:lang w:val="en-US"/>
        </w:rPr>
      </w:pPr>
    </w:p>
    <w:p w14:paraId="2B5F7623" w14:textId="099BCFFB" w:rsidR="001D3256" w:rsidRPr="006F37EF" w:rsidRDefault="001D3256" w:rsidP="00192B39">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ARE YOU ON REGULAR MEDICATION INCLUDING </w:t>
      </w:r>
      <w:r w:rsidR="00192B39" w:rsidRPr="006F37EF">
        <w:rPr>
          <w:rFonts w:ascii="Calibri" w:hAnsi="Calibri" w:cs="Calibri"/>
          <w:sz w:val="22"/>
          <w:szCs w:val="22"/>
          <w:lang w:val="en-US"/>
        </w:rPr>
        <w:t>C</w:t>
      </w:r>
      <w:r w:rsidRPr="006F37EF">
        <w:rPr>
          <w:rFonts w:ascii="Calibri" w:hAnsi="Calibri" w:cs="Calibri"/>
          <w:sz w:val="22"/>
          <w:szCs w:val="22"/>
          <w:lang w:val="en-US"/>
        </w:rPr>
        <w:t>ONTRACEPTION/</w:t>
      </w:r>
      <w:r w:rsidR="00192B39" w:rsidRPr="006F37EF">
        <w:rPr>
          <w:rFonts w:ascii="Calibri" w:hAnsi="Calibri" w:cs="Calibri"/>
          <w:sz w:val="22"/>
          <w:szCs w:val="22"/>
          <w:lang w:val="en-US"/>
        </w:rPr>
        <w:t xml:space="preserve"> </w:t>
      </w:r>
      <w:r w:rsidRPr="006F37EF">
        <w:rPr>
          <w:rFonts w:ascii="Calibri" w:hAnsi="Calibri" w:cs="Calibri"/>
          <w:sz w:val="22"/>
          <w:szCs w:val="22"/>
          <w:lang w:val="en-US"/>
        </w:rPr>
        <w:t>HRT</w:t>
      </w:r>
      <w:r w:rsidR="00192B39" w:rsidRPr="006F37EF">
        <w:rPr>
          <w:rFonts w:ascii="Calibri" w:hAnsi="Calibri" w:cs="Calibri"/>
          <w:sz w:val="22"/>
          <w:szCs w:val="22"/>
          <w:lang w:val="en-US"/>
        </w:rPr>
        <w:t>?</w:t>
      </w:r>
    </w:p>
    <w:p w14:paraId="0843DF2E" w14:textId="1D29C333" w:rsidR="001D3256" w:rsidRPr="006F37EF" w:rsidRDefault="006932EF" w:rsidP="001D3256">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Yes/No</w:t>
      </w:r>
      <w:r w:rsidRPr="006F37EF">
        <w:rPr>
          <w:rFonts w:ascii="Calibri" w:hAnsi="Calibri" w:cs="Calibri"/>
          <w:sz w:val="22"/>
          <w:szCs w:val="22"/>
          <w:lang w:val="en-US"/>
        </w:rPr>
        <w:tab/>
      </w:r>
      <w:r w:rsidRPr="006F37EF">
        <w:rPr>
          <w:rFonts w:ascii="Calibri" w:hAnsi="Calibri" w:cs="Calibri"/>
          <w:sz w:val="22"/>
          <w:szCs w:val="22"/>
          <w:lang w:val="en-US"/>
        </w:rPr>
        <w:tab/>
      </w:r>
      <w:r w:rsidRPr="006F37EF">
        <w:rPr>
          <w:rFonts w:ascii="Calibri" w:hAnsi="Calibri" w:cs="Calibri"/>
          <w:sz w:val="22"/>
          <w:szCs w:val="22"/>
          <w:lang w:val="en-US"/>
        </w:rPr>
        <w:tab/>
        <w:t xml:space="preserve">If yes please give details: </w:t>
      </w:r>
      <w:r w:rsidR="001D3256" w:rsidRPr="006F37EF">
        <w:rPr>
          <w:rFonts w:ascii="Calibri" w:hAnsi="Calibri" w:cs="Calibri"/>
          <w:sz w:val="22"/>
          <w:szCs w:val="22"/>
          <w:lang w:val="en-US"/>
        </w:rPr>
        <w:t>……………</w:t>
      </w:r>
      <w:r w:rsidR="00052EC6" w:rsidRPr="006F37EF">
        <w:rPr>
          <w:rFonts w:ascii="Calibri" w:hAnsi="Calibri" w:cs="Calibri"/>
          <w:sz w:val="22"/>
          <w:szCs w:val="22"/>
          <w:lang w:val="en-US"/>
        </w:rPr>
        <w:t>……………</w:t>
      </w:r>
      <w:r w:rsidR="00192B39" w:rsidRPr="006F37EF">
        <w:rPr>
          <w:rFonts w:ascii="Calibri" w:hAnsi="Calibri" w:cs="Calibri"/>
          <w:sz w:val="22"/>
          <w:szCs w:val="22"/>
          <w:lang w:val="en-US"/>
        </w:rPr>
        <w:t>…….</w:t>
      </w:r>
      <w:r w:rsidR="00052EC6" w:rsidRPr="006F37EF">
        <w:rPr>
          <w:rFonts w:ascii="Calibri" w:hAnsi="Calibri" w:cs="Calibri"/>
          <w:sz w:val="22"/>
          <w:szCs w:val="22"/>
          <w:lang w:val="en-US"/>
        </w:rPr>
        <w:t>…</w:t>
      </w:r>
      <w:r w:rsidR="006F37EF">
        <w:rPr>
          <w:rFonts w:ascii="Calibri" w:hAnsi="Calibri" w:cs="Calibri"/>
          <w:sz w:val="22"/>
          <w:szCs w:val="22"/>
          <w:lang w:val="en-US"/>
        </w:rPr>
        <w:t>………………………………………..</w:t>
      </w:r>
      <w:r w:rsidR="00052EC6" w:rsidRPr="006F37EF">
        <w:rPr>
          <w:rFonts w:ascii="Calibri" w:hAnsi="Calibri" w:cs="Calibri"/>
          <w:sz w:val="22"/>
          <w:szCs w:val="22"/>
          <w:lang w:val="en-US"/>
        </w:rPr>
        <w:t>……</w:t>
      </w:r>
      <w:r w:rsidRPr="006F37EF">
        <w:rPr>
          <w:rFonts w:ascii="Calibri" w:hAnsi="Calibri" w:cs="Calibri"/>
          <w:sz w:val="22"/>
          <w:szCs w:val="22"/>
          <w:lang w:val="en-US"/>
        </w:rPr>
        <w:t>….</w:t>
      </w:r>
    </w:p>
    <w:p w14:paraId="72283D1C" w14:textId="52DA162D" w:rsidR="001D3256" w:rsidRPr="006F37EF" w:rsidRDefault="001D3256" w:rsidP="001D3256">
      <w:pPr>
        <w:autoSpaceDE w:val="0"/>
        <w:autoSpaceDN w:val="0"/>
        <w:adjustRightInd w:val="0"/>
        <w:rPr>
          <w:rFonts w:ascii="Calibri" w:hAnsi="Calibri" w:cs="Calibri"/>
          <w:b/>
          <w:bCs/>
          <w:sz w:val="22"/>
          <w:szCs w:val="22"/>
          <w:lang w:val="en-US"/>
        </w:rPr>
      </w:pPr>
    </w:p>
    <w:p w14:paraId="5339F3BB" w14:textId="77777777" w:rsidR="001D3256" w:rsidRPr="006F37EF" w:rsidRDefault="001D3256" w:rsidP="001D3256">
      <w:pPr>
        <w:autoSpaceDE w:val="0"/>
        <w:autoSpaceDN w:val="0"/>
        <w:adjustRightInd w:val="0"/>
        <w:ind w:left="2160" w:firstLine="720"/>
        <w:rPr>
          <w:rFonts w:ascii="Calibri" w:hAnsi="Calibri" w:cs="Calibri"/>
          <w:b/>
          <w:bCs/>
          <w:sz w:val="22"/>
          <w:szCs w:val="22"/>
          <w:u w:val="single"/>
          <w:lang w:val="en-US"/>
        </w:rPr>
      </w:pPr>
      <w:r w:rsidRPr="006F37EF">
        <w:rPr>
          <w:rFonts w:ascii="Calibri" w:hAnsi="Calibri" w:cs="Calibri"/>
          <w:b/>
          <w:bCs/>
          <w:sz w:val="22"/>
          <w:szCs w:val="22"/>
          <w:u w:val="single"/>
          <w:lang w:val="en-US"/>
        </w:rPr>
        <w:t>YOUR MEDICAL HISTORY</w:t>
      </w:r>
    </w:p>
    <w:p w14:paraId="71482BCA" w14:textId="77777777" w:rsidR="001D3256" w:rsidRPr="006F37EF" w:rsidRDefault="001D3256" w:rsidP="001D3256">
      <w:pPr>
        <w:autoSpaceDE w:val="0"/>
        <w:autoSpaceDN w:val="0"/>
        <w:adjustRightInd w:val="0"/>
        <w:jc w:val="center"/>
        <w:rPr>
          <w:rFonts w:ascii="Calibri" w:hAnsi="Calibri" w:cs="Calibri"/>
          <w:b/>
          <w:bCs/>
          <w:sz w:val="22"/>
          <w:szCs w:val="22"/>
          <w:u w:val="single"/>
          <w:lang w:val="en-US"/>
        </w:rPr>
      </w:pPr>
    </w:p>
    <w:p w14:paraId="3442E316" w14:textId="0D0F80AE" w:rsidR="001D3256" w:rsidRPr="006F37EF" w:rsidRDefault="001D3256" w:rsidP="006F37EF">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DO YOU HAVE ANY OF THE FOLLOWING MEDICAL CONDITIONS?</w:t>
      </w:r>
      <w:r w:rsidR="00192B39" w:rsidRPr="006F37EF">
        <w:rPr>
          <w:rFonts w:ascii="Calibri" w:hAnsi="Calibri" w:cs="Calibri"/>
          <w:b/>
          <w:bCs/>
          <w:sz w:val="22"/>
          <w:szCs w:val="22"/>
          <w:lang w:val="en-US"/>
        </w:rPr>
        <w:t xml:space="preserve"> </w:t>
      </w:r>
      <w:r w:rsidRPr="006F37EF">
        <w:rPr>
          <w:rFonts w:ascii="Calibri" w:hAnsi="Calibri" w:cs="Calibri"/>
          <w:b/>
          <w:bCs/>
          <w:sz w:val="22"/>
          <w:szCs w:val="22"/>
          <w:lang w:val="en-US"/>
        </w:rPr>
        <w:t>(Please tick to all that apply)</w:t>
      </w:r>
    </w:p>
    <w:tbl>
      <w:tblPr>
        <w:tblStyle w:val="TableGrid"/>
        <w:tblW w:w="0" w:type="auto"/>
        <w:tblLook w:val="04A0" w:firstRow="1" w:lastRow="0" w:firstColumn="1" w:lastColumn="0" w:noHBand="0" w:noVBand="1"/>
      </w:tblPr>
      <w:tblGrid>
        <w:gridCol w:w="4697"/>
        <w:gridCol w:w="4697"/>
      </w:tblGrid>
      <w:tr w:rsidR="00192B39" w:rsidRPr="006F37EF" w14:paraId="1A31E61C" w14:textId="77777777" w:rsidTr="006F37EF">
        <w:tc>
          <w:tcPr>
            <w:tcW w:w="4697" w:type="dxa"/>
          </w:tcPr>
          <w:p w14:paraId="1D6CBBD9" w14:textId="7C4837C1"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HEART DISEASE / STROKE</w:t>
            </w:r>
          </w:p>
        </w:tc>
        <w:tc>
          <w:tcPr>
            <w:tcW w:w="4697" w:type="dxa"/>
          </w:tcPr>
          <w:p w14:paraId="6F6F4188" w14:textId="0DDCC416"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 xml:space="preserve">THYROID DISEASE     </w:t>
            </w:r>
          </w:p>
        </w:tc>
      </w:tr>
      <w:tr w:rsidR="00192B39" w:rsidRPr="006F37EF" w14:paraId="5C2AA257" w14:textId="77777777" w:rsidTr="006F37EF">
        <w:tc>
          <w:tcPr>
            <w:tcW w:w="4697" w:type="dxa"/>
          </w:tcPr>
          <w:p w14:paraId="075582A3" w14:textId="4D7ED9CA"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RHEUMATOID ARTHRITIS</w:t>
            </w:r>
          </w:p>
        </w:tc>
        <w:tc>
          <w:tcPr>
            <w:tcW w:w="4697" w:type="dxa"/>
          </w:tcPr>
          <w:p w14:paraId="76815F1C" w14:textId="5F6A9872"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DIABETES</w:t>
            </w:r>
          </w:p>
        </w:tc>
      </w:tr>
      <w:tr w:rsidR="00192B39" w:rsidRPr="006F37EF" w14:paraId="27649CDD" w14:textId="77777777" w:rsidTr="006F37EF">
        <w:tc>
          <w:tcPr>
            <w:tcW w:w="4697" w:type="dxa"/>
          </w:tcPr>
          <w:p w14:paraId="6AA2D678" w14:textId="02BCCB1D"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HYPERTENSION</w:t>
            </w:r>
          </w:p>
        </w:tc>
        <w:tc>
          <w:tcPr>
            <w:tcW w:w="4697" w:type="dxa"/>
          </w:tcPr>
          <w:p w14:paraId="040AA4E5" w14:textId="5047D82A"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ASTHMA/COPD</w:t>
            </w:r>
          </w:p>
        </w:tc>
      </w:tr>
      <w:tr w:rsidR="00192B39" w:rsidRPr="006F37EF" w14:paraId="440C5A4C" w14:textId="77777777" w:rsidTr="006F37EF">
        <w:tc>
          <w:tcPr>
            <w:tcW w:w="4697" w:type="dxa"/>
          </w:tcPr>
          <w:p w14:paraId="59E2A28D" w14:textId="10954704"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KIDNEY DISEASE</w:t>
            </w:r>
          </w:p>
        </w:tc>
        <w:tc>
          <w:tcPr>
            <w:tcW w:w="4697" w:type="dxa"/>
          </w:tcPr>
          <w:p w14:paraId="6682D403" w14:textId="1F8D35D4"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EPILESPY</w:t>
            </w:r>
          </w:p>
        </w:tc>
      </w:tr>
      <w:tr w:rsidR="00192B39" w:rsidRPr="006F37EF" w14:paraId="4211E998" w14:textId="77777777" w:rsidTr="006F37EF">
        <w:tc>
          <w:tcPr>
            <w:tcW w:w="4697" w:type="dxa"/>
          </w:tcPr>
          <w:p w14:paraId="28F0DBF8" w14:textId="186A8065"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MENTAL HEALTH</w:t>
            </w:r>
          </w:p>
        </w:tc>
        <w:tc>
          <w:tcPr>
            <w:tcW w:w="4697" w:type="dxa"/>
          </w:tcPr>
          <w:p w14:paraId="3B338213" w14:textId="34A4753D" w:rsidR="00192B39" w:rsidRPr="006F37EF" w:rsidRDefault="00192B39" w:rsidP="00192B39">
            <w:pPr>
              <w:autoSpaceDE w:val="0"/>
              <w:autoSpaceDN w:val="0"/>
              <w:adjustRightInd w:val="0"/>
              <w:rPr>
                <w:rFonts w:ascii="Calibri" w:hAnsi="Calibri" w:cs="Calibri"/>
                <w:b/>
                <w:bCs/>
                <w:sz w:val="22"/>
                <w:szCs w:val="22"/>
                <w:lang w:val="en-US"/>
              </w:rPr>
            </w:pPr>
            <w:r w:rsidRPr="006F37EF">
              <w:rPr>
                <w:rFonts w:ascii="Calibri" w:hAnsi="Calibri" w:cs="Calibri"/>
                <w:sz w:val="22"/>
                <w:szCs w:val="22"/>
                <w:lang w:val="en-US"/>
              </w:rPr>
              <w:t>LEARNING DISABILITY</w:t>
            </w:r>
          </w:p>
        </w:tc>
      </w:tr>
    </w:tbl>
    <w:p w14:paraId="1A6F8A7D" w14:textId="77777777" w:rsidR="00192B39" w:rsidRPr="006F37EF" w:rsidRDefault="00192B39" w:rsidP="00192B39">
      <w:pPr>
        <w:autoSpaceDE w:val="0"/>
        <w:autoSpaceDN w:val="0"/>
        <w:adjustRightInd w:val="0"/>
        <w:rPr>
          <w:rFonts w:ascii="Calibri" w:hAnsi="Calibri" w:cs="Calibri"/>
          <w:b/>
          <w:bCs/>
          <w:sz w:val="22"/>
          <w:szCs w:val="22"/>
          <w:lang w:val="en-US"/>
        </w:rPr>
      </w:pPr>
    </w:p>
    <w:p w14:paraId="23F06840" w14:textId="30F9BCA5" w:rsidR="00052EC6" w:rsidRPr="006F37EF" w:rsidRDefault="001D3256" w:rsidP="00192B39">
      <w:pPr>
        <w:autoSpaceDE w:val="0"/>
        <w:autoSpaceDN w:val="0"/>
        <w:adjustRightInd w:val="0"/>
        <w:rPr>
          <w:rFonts w:ascii="Calibri" w:hAnsi="Calibri" w:cs="Calibri"/>
          <w:sz w:val="22"/>
          <w:szCs w:val="22"/>
          <w:lang w:val="en-US"/>
        </w:rPr>
      </w:pPr>
      <w:r w:rsidRPr="006F37EF">
        <w:rPr>
          <w:rFonts w:ascii="Calibri" w:hAnsi="Calibri" w:cs="Calibri"/>
          <w:b/>
          <w:bCs/>
          <w:sz w:val="22"/>
          <w:szCs w:val="22"/>
          <w:lang w:val="en-US"/>
        </w:rPr>
        <w:t>IF YOU HAVE ANY OF THE ABOVE MEDICAL CONDITIONS, PLEASE MAKE AN APPOINTMENT TO SEE THE NURSING ASSISTANT FOR A NEW REGISTRATION CHECK</w:t>
      </w:r>
      <w:r w:rsidR="003336C0" w:rsidRPr="006F37EF">
        <w:rPr>
          <w:rFonts w:ascii="Calibri" w:hAnsi="Calibri" w:cs="Calibri"/>
          <w:b/>
          <w:bCs/>
          <w:sz w:val="22"/>
          <w:szCs w:val="22"/>
          <w:lang w:val="en-US"/>
        </w:rPr>
        <w:t>.</w:t>
      </w:r>
    </w:p>
    <w:p w14:paraId="1A28DA84" w14:textId="2C53BF43" w:rsidR="00052EC6" w:rsidRPr="006F37EF" w:rsidRDefault="00052EC6" w:rsidP="001D3256">
      <w:pPr>
        <w:autoSpaceDE w:val="0"/>
        <w:autoSpaceDN w:val="0"/>
        <w:adjustRightInd w:val="0"/>
        <w:rPr>
          <w:rFonts w:ascii="Calibri" w:hAnsi="Calibri" w:cs="Calibri"/>
          <w:sz w:val="22"/>
          <w:szCs w:val="22"/>
          <w:lang w:val="en-US"/>
        </w:rPr>
      </w:pPr>
    </w:p>
    <w:p w14:paraId="46A18DDD" w14:textId="2DAB9904"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DO YOU SMOKE?       </w:t>
      </w:r>
      <w:r w:rsidR="00192B39" w:rsidRPr="006F37EF">
        <w:rPr>
          <w:rFonts w:ascii="Calibri" w:hAnsi="Calibri" w:cs="Calibri"/>
          <w:sz w:val="22"/>
          <w:szCs w:val="22"/>
          <w:lang w:val="en-US"/>
        </w:rPr>
        <w:tab/>
      </w:r>
      <w:r w:rsidR="003336C0" w:rsidRPr="006F37EF">
        <w:rPr>
          <w:rFonts w:ascii="Calibri" w:hAnsi="Calibri" w:cs="Calibri"/>
          <w:sz w:val="22"/>
          <w:szCs w:val="22"/>
          <w:lang w:val="en-US"/>
        </w:rPr>
        <w:tab/>
      </w:r>
      <w:r w:rsidRPr="006F37EF">
        <w:rPr>
          <w:rFonts w:ascii="Calibri" w:hAnsi="Calibri" w:cs="Calibri"/>
          <w:sz w:val="22"/>
          <w:szCs w:val="22"/>
          <w:lang w:val="en-US"/>
        </w:rPr>
        <w:t>Y</w:t>
      </w:r>
      <w:r w:rsidR="003336C0" w:rsidRPr="006F37EF">
        <w:rPr>
          <w:rFonts w:ascii="Calibri" w:hAnsi="Calibri" w:cs="Calibri"/>
          <w:sz w:val="22"/>
          <w:szCs w:val="22"/>
          <w:lang w:val="en-US"/>
        </w:rPr>
        <w:t>es/No</w:t>
      </w:r>
      <w:r w:rsidRPr="006F37EF">
        <w:rPr>
          <w:rFonts w:ascii="Calibri" w:hAnsi="Calibri" w:cs="Calibri"/>
          <w:sz w:val="22"/>
          <w:szCs w:val="22"/>
          <w:lang w:val="en-US"/>
        </w:rPr>
        <w:t xml:space="preserve"> </w:t>
      </w:r>
    </w:p>
    <w:p w14:paraId="3ECC340C" w14:textId="77777777" w:rsidR="001D3256" w:rsidRPr="006F37EF" w:rsidRDefault="001D3256" w:rsidP="001D3256">
      <w:pPr>
        <w:autoSpaceDE w:val="0"/>
        <w:autoSpaceDN w:val="0"/>
        <w:adjustRightInd w:val="0"/>
        <w:rPr>
          <w:rFonts w:ascii="Calibri" w:hAnsi="Calibri" w:cs="Calibri"/>
          <w:sz w:val="22"/>
          <w:szCs w:val="22"/>
          <w:lang w:val="en-US"/>
        </w:rPr>
      </w:pPr>
    </w:p>
    <w:p w14:paraId="3AF58541" w14:textId="77777777"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If yes, how many: Cigarettes daily? ……………   Tobacco …………oz per week.</w:t>
      </w:r>
    </w:p>
    <w:p w14:paraId="7805E0BB" w14:textId="77777777" w:rsidR="001D3256" w:rsidRPr="006F37EF" w:rsidRDefault="001D3256" w:rsidP="001D3256">
      <w:pPr>
        <w:autoSpaceDE w:val="0"/>
        <w:autoSpaceDN w:val="0"/>
        <w:adjustRightInd w:val="0"/>
        <w:rPr>
          <w:rFonts w:ascii="Calibri" w:hAnsi="Calibri" w:cs="Calibri"/>
          <w:sz w:val="22"/>
          <w:szCs w:val="22"/>
          <w:lang w:val="en-US"/>
        </w:rPr>
      </w:pPr>
    </w:p>
    <w:p w14:paraId="148B6923" w14:textId="52B44184"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If no, are you an </w:t>
      </w:r>
      <w:r w:rsidR="003336C0" w:rsidRPr="006F37EF">
        <w:rPr>
          <w:rFonts w:ascii="Calibri" w:hAnsi="Calibri" w:cs="Calibri"/>
          <w:sz w:val="22"/>
          <w:szCs w:val="22"/>
          <w:lang w:val="en-US"/>
        </w:rPr>
        <w:t>ex-smoker</w:t>
      </w:r>
      <w:r w:rsidRPr="006F37EF">
        <w:rPr>
          <w:rFonts w:ascii="Calibri" w:hAnsi="Calibri" w:cs="Calibri"/>
          <w:sz w:val="22"/>
          <w:szCs w:val="22"/>
          <w:lang w:val="en-US"/>
        </w:rPr>
        <w:t xml:space="preserve">? </w:t>
      </w:r>
      <w:r w:rsidR="003336C0" w:rsidRPr="006F37EF">
        <w:rPr>
          <w:rFonts w:ascii="Calibri" w:hAnsi="Calibri" w:cs="Calibri"/>
          <w:sz w:val="22"/>
          <w:szCs w:val="22"/>
          <w:lang w:val="en-US"/>
        </w:rPr>
        <w:tab/>
      </w:r>
      <w:r w:rsidR="003336C0" w:rsidRPr="006F37EF">
        <w:rPr>
          <w:rFonts w:ascii="Calibri" w:hAnsi="Calibri" w:cs="Calibri"/>
          <w:sz w:val="22"/>
          <w:szCs w:val="22"/>
          <w:lang w:val="en-US"/>
        </w:rPr>
        <w:tab/>
      </w:r>
      <w:r w:rsidRPr="006F37EF">
        <w:rPr>
          <w:rFonts w:ascii="Calibri" w:hAnsi="Calibri" w:cs="Calibri"/>
          <w:sz w:val="22"/>
          <w:szCs w:val="22"/>
          <w:lang w:val="en-US"/>
        </w:rPr>
        <w:t>Y</w:t>
      </w:r>
      <w:r w:rsidR="003336C0" w:rsidRPr="006F37EF">
        <w:rPr>
          <w:rFonts w:ascii="Calibri" w:hAnsi="Calibri" w:cs="Calibri"/>
          <w:sz w:val="22"/>
          <w:szCs w:val="22"/>
          <w:lang w:val="en-US"/>
        </w:rPr>
        <w:t>es/No</w:t>
      </w:r>
      <w:r w:rsidRPr="006F37EF">
        <w:rPr>
          <w:rFonts w:ascii="Calibri" w:hAnsi="Calibri" w:cs="Calibri"/>
          <w:sz w:val="22"/>
          <w:szCs w:val="22"/>
          <w:lang w:val="en-US"/>
        </w:rPr>
        <w:t xml:space="preserve">   </w:t>
      </w:r>
      <w:r w:rsidRPr="006F37EF">
        <w:rPr>
          <w:rFonts w:ascii="Calibri" w:hAnsi="Calibri" w:cs="Calibri"/>
          <w:sz w:val="22"/>
          <w:szCs w:val="22"/>
          <w:lang w:val="en-US"/>
        </w:rPr>
        <w:tab/>
      </w:r>
      <w:r w:rsidRPr="006F37EF">
        <w:rPr>
          <w:rFonts w:ascii="Calibri" w:hAnsi="Calibri" w:cs="Calibri"/>
          <w:sz w:val="22"/>
          <w:szCs w:val="22"/>
          <w:lang w:val="en-US"/>
        </w:rPr>
        <w:tab/>
      </w:r>
    </w:p>
    <w:p w14:paraId="434D194A" w14:textId="77777777" w:rsidR="001D3256" w:rsidRPr="006F37EF" w:rsidRDefault="001D3256" w:rsidP="001D3256">
      <w:pPr>
        <w:autoSpaceDE w:val="0"/>
        <w:autoSpaceDN w:val="0"/>
        <w:adjustRightInd w:val="0"/>
        <w:rPr>
          <w:rFonts w:ascii="Calibri" w:hAnsi="Calibri" w:cs="Calibri"/>
          <w:sz w:val="22"/>
          <w:szCs w:val="22"/>
          <w:lang w:val="en-US"/>
        </w:rPr>
      </w:pPr>
    </w:p>
    <w:p w14:paraId="7FD000D9" w14:textId="77777777"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If yes, what date did you stop smoking? ………………………………………………………</w:t>
      </w:r>
    </w:p>
    <w:p w14:paraId="66D362E7" w14:textId="77777777" w:rsidR="001D3256" w:rsidRPr="006F37EF" w:rsidRDefault="001D3256" w:rsidP="001D3256">
      <w:pPr>
        <w:autoSpaceDE w:val="0"/>
        <w:autoSpaceDN w:val="0"/>
        <w:adjustRightInd w:val="0"/>
        <w:rPr>
          <w:rFonts w:ascii="Calibri" w:hAnsi="Calibri" w:cs="Calibri"/>
          <w:sz w:val="22"/>
          <w:szCs w:val="22"/>
          <w:lang w:val="en-US"/>
        </w:rPr>
      </w:pPr>
    </w:p>
    <w:p w14:paraId="5742F4A4" w14:textId="19EBEE21" w:rsidR="001D3256"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DO YOU DRINK ALCOHOL? </w:t>
      </w:r>
      <w:r w:rsidRPr="006F37EF">
        <w:rPr>
          <w:rFonts w:ascii="Calibri" w:hAnsi="Calibri" w:cs="Calibri"/>
          <w:sz w:val="22"/>
          <w:szCs w:val="22"/>
          <w:lang w:val="en-US"/>
        </w:rPr>
        <w:tab/>
      </w:r>
      <w:r w:rsidR="003336C0" w:rsidRPr="006F37EF">
        <w:rPr>
          <w:rFonts w:ascii="Calibri" w:hAnsi="Calibri" w:cs="Calibri"/>
          <w:sz w:val="22"/>
          <w:szCs w:val="22"/>
          <w:lang w:val="en-US"/>
        </w:rPr>
        <w:t>Yes/No</w:t>
      </w:r>
      <w:r w:rsidRPr="006F37EF">
        <w:rPr>
          <w:rFonts w:ascii="Calibri" w:hAnsi="Calibri" w:cs="Calibri"/>
          <w:sz w:val="22"/>
          <w:szCs w:val="22"/>
          <w:lang w:val="en-US"/>
        </w:rPr>
        <w:t xml:space="preserve"> </w:t>
      </w:r>
      <w:r w:rsidRPr="006F37EF">
        <w:rPr>
          <w:rFonts w:ascii="Calibri" w:hAnsi="Calibri" w:cs="Calibri"/>
          <w:sz w:val="22"/>
          <w:szCs w:val="22"/>
          <w:lang w:val="en-US"/>
        </w:rPr>
        <w:tab/>
      </w:r>
    </w:p>
    <w:p w14:paraId="0B1B1C5E" w14:textId="2A1BF45A" w:rsidR="00D63C0F" w:rsidRDefault="00D63C0F" w:rsidP="001D3256">
      <w:pPr>
        <w:autoSpaceDE w:val="0"/>
        <w:autoSpaceDN w:val="0"/>
        <w:adjustRightInd w:val="0"/>
        <w:rPr>
          <w:rFonts w:ascii="Calibri" w:hAnsi="Calibri" w:cs="Calibri"/>
          <w:sz w:val="22"/>
          <w:szCs w:val="22"/>
          <w:lang w:val="en-US"/>
        </w:rPr>
      </w:pPr>
    </w:p>
    <w:p w14:paraId="0D79EF00" w14:textId="19DC531D" w:rsidR="00D63C0F" w:rsidRPr="006F37EF" w:rsidRDefault="00D63C0F" w:rsidP="001D3256">
      <w:pPr>
        <w:autoSpaceDE w:val="0"/>
        <w:autoSpaceDN w:val="0"/>
        <w:adjustRightInd w:val="0"/>
        <w:rPr>
          <w:rFonts w:ascii="Calibri" w:hAnsi="Calibri" w:cs="Calibri"/>
          <w:sz w:val="22"/>
          <w:szCs w:val="22"/>
          <w:lang w:val="en-US"/>
        </w:rPr>
      </w:pPr>
      <w:r>
        <w:rPr>
          <w:rFonts w:ascii="Calibri" w:hAnsi="Calibri" w:cs="Calibri"/>
          <w:sz w:val="22"/>
          <w:szCs w:val="22"/>
          <w:lang w:val="en-US"/>
        </w:rPr>
        <w:t>If yes, how many units per week? …………………………………………………………………</w:t>
      </w:r>
    </w:p>
    <w:p w14:paraId="5188CEB0" w14:textId="77777777" w:rsidR="00E45474" w:rsidRPr="006F37EF" w:rsidRDefault="00E45474" w:rsidP="001D3256">
      <w:pPr>
        <w:autoSpaceDE w:val="0"/>
        <w:autoSpaceDN w:val="0"/>
        <w:adjustRightInd w:val="0"/>
        <w:rPr>
          <w:rFonts w:ascii="Calibri" w:hAnsi="Calibri" w:cs="Calibri"/>
          <w:sz w:val="22"/>
          <w:szCs w:val="22"/>
          <w:lang w:val="en-US"/>
        </w:rPr>
      </w:pPr>
    </w:p>
    <w:p w14:paraId="3EB01790" w14:textId="7C26BFAB"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DO YOU HAVE A PHYSICAL OR </w:t>
      </w:r>
      <w:r w:rsidR="003336C0" w:rsidRPr="006F37EF">
        <w:rPr>
          <w:rFonts w:ascii="Calibri" w:hAnsi="Calibri" w:cs="Calibri"/>
          <w:sz w:val="22"/>
          <w:szCs w:val="22"/>
          <w:lang w:val="en-US"/>
        </w:rPr>
        <w:t>LEARNING DISABILITY</w:t>
      </w:r>
      <w:r w:rsidRPr="006F37EF">
        <w:rPr>
          <w:rFonts w:ascii="Calibri" w:hAnsi="Calibri" w:cs="Calibri"/>
          <w:sz w:val="22"/>
          <w:szCs w:val="22"/>
          <w:lang w:val="en-US"/>
        </w:rPr>
        <w:t>?</w:t>
      </w:r>
      <w:r w:rsidR="003336C0" w:rsidRP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3336C0" w:rsidRPr="006F37EF">
        <w:rPr>
          <w:rFonts w:ascii="Calibri" w:hAnsi="Calibri" w:cs="Calibri"/>
          <w:sz w:val="22"/>
          <w:szCs w:val="22"/>
          <w:lang w:val="en-US"/>
        </w:rPr>
        <w:t>Yes/No</w:t>
      </w:r>
    </w:p>
    <w:p w14:paraId="0484BCF1"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0ADBDB52" w14:textId="60C32EBE" w:rsidR="001D3256" w:rsidRPr="006F37EF" w:rsidRDefault="008B6AFE"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IF </w:t>
      </w:r>
      <w:r w:rsidR="001D3256" w:rsidRPr="006F37EF">
        <w:rPr>
          <w:rFonts w:ascii="Calibri" w:hAnsi="Calibri" w:cs="Calibri"/>
          <w:sz w:val="22"/>
          <w:szCs w:val="22"/>
          <w:lang w:val="en-US"/>
        </w:rPr>
        <w:t xml:space="preserve">YES (Please give </w:t>
      </w:r>
      <w:r w:rsidRPr="006F37EF">
        <w:rPr>
          <w:rFonts w:ascii="Calibri" w:hAnsi="Calibri" w:cs="Calibri"/>
          <w:sz w:val="22"/>
          <w:szCs w:val="22"/>
          <w:lang w:val="en-US"/>
        </w:rPr>
        <w:t>details) ……………………………………………………</w:t>
      </w:r>
      <w:r w:rsidR="006F37EF">
        <w:rPr>
          <w:rFonts w:ascii="Calibri" w:hAnsi="Calibri" w:cs="Calibri"/>
          <w:sz w:val="22"/>
          <w:szCs w:val="22"/>
          <w:lang w:val="en-US"/>
        </w:rPr>
        <w:t>…………………………………………….</w:t>
      </w:r>
      <w:r w:rsidRPr="006F37EF">
        <w:rPr>
          <w:rFonts w:ascii="Calibri" w:hAnsi="Calibri" w:cs="Calibri"/>
          <w:sz w:val="22"/>
          <w:szCs w:val="22"/>
          <w:lang w:val="en-US"/>
        </w:rPr>
        <w:t>…</w:t>
      </w:r>
      <w:r w:rsidR="003336C0" w:rsidRPr="006F37EF">
        <w:rPr>
          <w:rFonts w:ascii="Calibri" w:hAnsi="Calibri" w:cs="Calibri"/>
          <w:sz w:val="22"/>
          <w:szCs w:val="22"/>
          <w:lang w:val="en-US"/>
        </w:rPr>
        <w:t>………...</w:t>
      </w:r>
      <w:r w:rsidRPr="006F37EF">
        <w:rPr>
          <w:rFonts w:ascii="Calibri" w:hAnsi="Calibri" w:cs="Calibri"/>
          <w:sz w:val="22"/>
          <w:szCs w:val="22"/>
          <w:lang w:val="en-US"/>
        </w:rPr>
        <w:t xml:space="preserve">………. </w:t>
      </w:r>
    </w:p>
    <w:p w14:paraId="21A9970F" w14:textId="77777777" w:rsidR="008B6AFE" w:rsidRPr="006F37EF" w:rsidRDefault="008B6AFE" w:rsidP="003336C0">
      <w:pPr>
        <w:autoSpaceDE w:val="0"/>
        <w:autoSpaceDN w:val="0"/>
        <w:adjustRightInd w:val="0"/>
        <w:jc w:val="both"/>
        <w:rPr>
          <w:rFonts w:ascii="Calibri" w:hAnsi="Calibri" w:cs="Calibri"/>
          <w:sz w:val="22"/>
          <w:szCs w:val="22"/>
          <w:lang w:val="en-US"/>
        </w:rPr>
      </w:pPr>
    </w:p>
    <w:p w14:paraId="0214CC95" w14:textId="61E646D7" w:rsidR="008B6AFE" w:rsidRPr="006F37EF" w:rsidRDefault="008B6AFE"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r w:rsidR="003336C0" w:rsidRPr="006F37EF">
        <w:rPr>
          <w:rFonts w:ascii="Calibri" w:hAnsi="Calibri" w:cs="Calibri"/>
          <w:sz w:val="22"/>
          <w:szCs w:val="22"/>
          <w:lang w:val="en-US"/>
        </w:rPr>
        <w:t>………….</w:t>
      </w:r>
      <w:r w:rsidRPr="006F37EF">
        <w:rPr>
          <w:rFonts w:ascii="Calibri" w:hAnsi="Calibri" w:cs="Calibri"/>
          <w:sz w:val="22"/>
          <w:szCs w:val="22"/>
          <w:lang w:val="en-US"/>
        </w:rPr>
        <w:t>……..</w:t>
      </w:r>
    </w:p>
    <w:p w14:paraId="65A7D721"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72F50C24" w14:textId="656B3D61"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DO YOU HAVE ANY LANGUAGE BARRIERS OR COMMUNICATION NEEDS?</w:t>
      </w:r>
      <w:r w:rsidR="006F37EF">
        <w:rPr>
          <w:rFonts w:ascii="Calibri" w:hAnsi="Calibri" w:cs="Calibri"/>
          <w:sz w:val="22"/>
          <w:szCs w:val="22"/>
          <w:lang w:val="en-US"/>
        </w:rPr>
        <w:tab/>
      </w:r>
      <w:r w:rsidR="003336C0" w:rsidRPr="006F37EF">
        <w:rPr>
          <w:rFonts w:ascii="Calibri" w:hAnsi="Calibri" w:cs="Calibri"/>
          <w:sz w:val="22"/>
          <w:szCs w:val="22"/>
          <w:lang w:val="en-US"/>
        </w:rPr>
        <w:tab/>
        <w:t>Yes/No</w:t>
      </w:r>
    </w:p>
    <w:p w14:paraId="3DDFA449" w14:textId="5D516777" w:rsidR="001D3256" w:rsidRPr="006F37EF" w:rsidRDefault="008B6AFE"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lastRenderedPageBreak/>
        <w:t>IF YES</w:t>
      </w:r>
      <w:r w:rsidR="001D3256" w:rsidRPr="006F37EF">
        <w:rPr>
          <w:rFonts w:ascii="Calibri" w:hAnsi="Calibri" w:cs="Calibri"/>
          <w:sz w:val="22"/>
          <w:szCs w:val="22"/>
          <w:lang w:val="en-US"/>
        </w:rPr>
        <w:t>, please give details if you require an interpreter, sign language interpreter or if you require information in large print or braille.</w:t>
      </w:r>
    </w:p>
    <w:p w14:paraId="15F491F1" w14:textId="77777777" w:rsidR="002C2BE1" w:rsidRPr="006F37EF" w:rsidRDefault="002C2BE1" w:rsidP="003336C0">
      <w:pPr>
        <w:autoSpaceDE w:val="0"/>
        <w:autoSpaceDN w:val="0"/>
        <w:adjustRightInd w:val="0"/>
        <w:jc w:val="both"/>
        <w:rPr>
          <w:rFonts w:ascii="Calibri" w:hAnsi="Calibri" w:cs="Calibri"/>
          <w:sz w:val="22"/>
          <w:szCs w:val="22"/>
          <w:lang w:val="en-US"/>
        </w:rPr>
      </w:pPr>
    </w:p>
    <w:p w14:paraId="329F7EAE" w14:textId="4D3ECC56"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r w:rsidR="003336C0" w:rsidRPr="006F37EF">
        <w:rPr>
          <w:rFonts w:ascii="Calibri" w:hAnsi="Calibri" w:cs="Calibri"/>
          <w:sz w:val="22"/>
          <w:szCs w:val="22"/>
          <w:lang w:val="en-US"/>
        </w:rPr>
        <w:t>………</w:t>
      </w:r>
      <w:r w:rsidRPr="006F37EF">
        <w:rPr>
          <w:rFonts w:ascii="Calibri" w:hAnsi="Calibri" w:cs="Calibri"/>
          <w:sz w:val="22"/>
          <w:szCs w:val="22"/>
          <w:lang w:val="en-US"/>
        </w:rPr>
        <w:t>……</w:t>
      </w:r>
    </w:p>
    <w:p w14:paraId="2BCB9FDF" w14:textId="77777777" w:rsidR="001D3256" w:rsidRPr="006F37EF" w:rsidRDefault="001D3256" w:rsidP="003336C0">
      <w:pPr>
        <w:autoSpaceDE w:val="0"/>
        <w:autoSpaceDN w:val="0"/>
        <w:adjustRightInd w:val="0"/>
        <w:jc w:val="both"/>
        <w:rPr>
          <w:rFonts w:ascii="Calibri" w:hAnsi="Calibri" w:cs="Calibri"/>
          <w:b/>
          <w:bCs/>
          <w:sz w:val="22"/>
          <w:szCs w:val="22"/>
          <w:lang w:val="en-US"/>
        </w:rPr>
      </w:pPr>
    </w:p>
    <w:p w14:paraId="4132ECF9" w14:textId="49A9A066"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DO YOU HAVE A CARER?</w:t>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3336C0" w:rsidRPr="006F37EF">
        <w:rPr>
          <w:rFonts w:ascii="Calibri" w:hAnsi="Calibri" w:cs="Calibri"/>
          <w:sz w:val="22"/>
          <w:szCs w:val="22"/>
          <w:lang w:val="en-US"/>
        </w:rPr>
        <w:t>Yes/No</w:t>
      </w:r>
      <w:r w:rsidRPr="006F37EF">
        <w:rPr>
          <w:rFonts w:ascii="Calibri" w:hAnsi="Calibri" w:cs="Calibri"/>
          <w:sz w:val="22"/>
          <w:szCs w:val="22"/>
          <w:lang w:val="en-US"/>
        </w:rPr>
        <w:tab/>
      </w:r>
    </w:p>
    <w:p w14:paraId="4DD88B5B" w14:textId="77777777"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If yes, please make an appointment with the nursing assistant for a new registration check to provide further details </w:t>
      </w:r>
    </w:p>
    <w:p w14:paraId="07670052"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15841099" w14:textId="1512423A"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ARE YOU A CARER?</w:t>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3336C0" w:rsidRPr="006F37EF">
        <w:rPr>
          <w:rFonts w:ascii="Calibri" w:hAnsi="Calibri" w:cs="Calibri"/>
          <w:sz w:val="22"/>
          <w:szCs w:val="22"/>
          <w:lang w:val="en-US"/>
        </w:rPr>
        <w:t>Yes/No</w:t>
      </w:r>
      <w:r w:rsidRPr="006F37EF">
        <w:rPr>
          <w:rFonts w:ascii="Calibri" w:hAnsi="Calibri" w:cs="Calibri"/>
          <w:sz w:val="22"/>
          <w:szCs w:val="22"/>
          <w:lang w:val="en-US"/>
        </w:rPr>
        <w:tab/>
      </w:r>
    </w:p>
    <w:p w14:paraId="1924530F" w14:textId="77777777"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If yes, please make an appointment with the nursing assistant for a new registration check to provide further details. </w:t>
      </w:r>
    </w:p>
    <w:p w14:paraId="6F6A2501" w14:textId="77777777" w:rsidR="008B6AFE" w:rsidRPr="006F37EF" w:rsidRDefault="008B6AFE" w:rsidP="003336C0">
      <w:pPr>
        <w:autoSpaceDE w:val="0"/>
        <w:autoSpaceDN w:val="0"/>
        <w:adjustRightInd w:val="0"/>
        <w:jc w:val="both"/>
        <w:rPr>
          <w:rFonts w:ascii="Calibri" w:hAnsi="Calibri" w:cs="Calibri"/>
          <w:sz w:val="22"/>
          <w:szCs w:val="22"/>
          <w:lang w:val="en-US"/>
        </w:rPr>
      </w:pPr>
    </w:p>
    <w:p w14:paraId="561A8EB9" w14:textId="61FFFBD7" w:rsidR="008B6AFE" w:rsidRPr="006F37EF" w:rsidRDefault="008B6AFE"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ARE YOU A MILITARY VETERAN?</w:t>
      </w:r>
      <w:r w:rsidR="003336C0" w:rsidRP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3336C0" w:rsidRPr="006F37EF">
        <w:rPr>
          <w:rFonts w:ascii="Calibri" w:hAnsi="Calibri" w:cs="Calibri"/>
          <w:sz w:val="22"/>
          <w:szCs w:val="22"/>
          <w:lang w:val="en-US"/>
        </w:rPr>
        <w:t>Yes/No</w:t>
      </w:r>
    </w:p>
    <w:p w14:paraId="39274C30" w14:textId="75879E1B" w:rsidR="008B6AFE" w:rsidRPr="006F37EF" w:rsidRDefault="003336C0"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If yes, please give details</w:t>
      </w:r>
      <w:r w:rsidR="008B6AFE" w:rsidRPr="006F37EF">
        <w:rPr>
          <w:rFonts w:ascii="Calibri" w:hAnsi="Calibri" w:cs="Calibri"/>
          <w:sz w:val="22"/>
          <w:szCs w:val="22"/>
          <w:lang w:val="en-US"/>
        </w:rPr>
        <w:t xml:space="preserve"> </w:t>
      </w:r>
      <w:r w:rsidRPr="006F37EF">
        <w:rPr>
          <w:rFonts w:ascii="Calibri" w:hAnsi="Calibri" w:cs="Calibri"/>
          <w:sz w:val="22"/>
          <w:szCs w:val="22"/>
          <w:lang w:val="en-US"/>
        </w:rPr>
        <w:t>e.g.,</w:t>
      </w:r>
      <w:r w:rsidR="008B6AFE" w:rsidRPr="006F37EF">
        <w:rPr>
          <w:rFonts w:ascii="Calibri" w:hAnsi="Calibri" w:cs="Calibri"/>
          <w:sz w:val="22"/>
          <w:szCs w:val="22"/>
          <w:lang w:val="en-US"/>
        </w:rPr>
        <w:t xml:space="preserve"> army, navy, RAF, reserve forces</w:t>
      </w:r>
      <w:r w:rsidRPr="006F37EF">
        <w:rPr>
          <w:rFonts w:ascii="Calibri" w:hAnsi="Calibri" w:cs="Calibri"/>
          <w:sz w:val="22"/>
          <w:szCs w:val="22"/>
          <w:lang w:val="en-US"/>
        </w:rPr>
        <w:t xml:space="preserve">: </w:t>
      </w:r>
      <w:r w:rsidR="008B6AFE" w:rsidRPr="006F37EF">
        <w:rPr>
          <w:rFonts w:ascii="Calibri" w:hAnsi="Calibri" w:cs="Calibri"/>
          <w:sz w:val="22"/>
          <w:szCs w:val="22"/>
          <w:lang w:val="en-US"/>
        </w:rPr>
        <w:t>………</w:t>
      </w:r>
      <w:r w:rsidR="006F37EF">
        <w:rPr>
          <w:rFonts w:ascii="Calibri" w:hAnsi="Calibri" w:cs="Calibri"/>
          <w:sz w:val="22"/>
          <w:szCs w:val="22"/>
          <w:lang w:val="en-US"/>
        </w:rPr>
        <w:t>………………………………</w:t>
      </w:r>
      <w:r w:rsidR="008B6AFE" w:rsidRPr="006F37EF">
        <w:rPr>
          <w:rFonts w:ascii="Calibri" w:hAnsi="Calibri" w:cs="Calibri"/>
          <w:sz w:val="22"/>
          <w:szCs w:val="22"/>
          <w:lang w:val="en-US"/>
        </w:rPr>
        <w:t>………………………….</w:t>
      </w:r>
    </w:p>
    <w:p w14:paraId="2B8C5CDD" w14:textId="77777777" w:rsidR="008B6AFE" w:rsidRPr="006F37EF" w:rsidRDefault="008B6AFE" w:rsidP="003336C0">
      <w:pPr>
        <w:autoSpaceDE w:val="0"/>
        <w:autoSpaceDN w:val="0"/>
        <w:adjustRightInd w:val="0"/>
        <w:jc w:val="both"/>
        <w:rPr>
          <w:rFonts w:ascii="Calibri" w:hAnsi="Calibri" w:cs="Calibri"/>
          <w:sz w:val="22"/>
          <w:szCs w:val="22"/>
          <w:lang w:val="en-US"/>
        </w:rPr>
      </w:pPr>
    </w:p>
    <w:p w14:paraId="41A6BD74" w14:textId="628EA57A" w:rsidR="008B6AFE" w:rsidRPr="006F37EF" w:rsidRDefault="008B6AFE"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ARE YOU A FAMILY MEMBER OF A MILITARY VETERAN?</w:t>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6F37EF">
        <w:rPr>
          <w:rFonts w:ascii="Calibri" w:hAnsi="Calibri" w:cs="Calibri"/>
          <w:sz w:val="22"/>
          <w:szCs w:val="22"/>
          <w:lang w:val="en-US"/>
        </w:rPr>
        <w:tab/>
      </w:r>
      <w:r w:rsidR="003336C0" w:rsidRPr="006F37EF">
        <w:rPr>
          <w:rFonts w:ascii="Calibri" w:hAnsi="Calibri" w:cs="Calibri"/>
          <w:sz w:val="22"/>
          <w:szCs w:val="22"/>
          <w:lang w:val="en-US"/>
        </w:rPr>
        <w:t>Yes/No</w:t>
      </w:r>
    </w:p>
    <w:p w14:paraId="2193223F" w14:textId="5C9FDD15" w:rsidR="001D3256" w:rsidRPr="006F37EF" w:rsidRDefault="008B6AFE"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Relationship ……………………………………………………………………</w:t>
      </w:r>
      <w:r w:rsidR="006F37EF">
        <w:rPr>
          <w:rFonts w:ascii="Calibri" w:hAnsi="Calibri" w:cs="Calibri"/>
          <w:sz w:val="22"/>
          <w:szCs w:val="22"/>
          <w:lang w:val="en-US"/>
        </w:rPr>
        <w:t>……………………………………………………………..</w:t>
      </w:r>
      <w:r w:rsidRPr="006F37EF">
        <w:rPr>
          <w:rFonts w:ascii="Calibri" w:hAnsi="Calibri" w:cs="Calibri"/>
          <w:sz w:val="22"/>
          <w:szCs w:val="22"/>
          <w:lang w:val="en-US"/>
        </w:rPr>
        <w:t>…………</w:t>
      </w:r>
    </w:p>
    <w:p w14:paraId="24957C6B" w14:textId="77777777" w:rsidR="001D3256" w:rsidRPr="006F37EF" w:rsidRDefault="001D3256" w:rsidP="001D3256">
      <w:pPr>
        <w:autoSpaceDE w:val="0"/>
        <w:autoSpaceDN w:val="0"/>
        <w:adjustRightInd w:val="0"/>
        <w:rPr>
          <w:rFonts w:ascii="Calibri" w:hAnsi="Calibri" w:cs="Calibri"/>
          <w:sz w:val="22"/>
          <w:szCs w:val="22"/>
          <w:u w:val="single"/>
          <w:lang w:val="en-US"/>
        </w:rPr>
      </w:pPr>
    </w:p>
    <w:p w14:paraId="16FB2529" w14:textId="77777777" w:rsidR="008B6AFE" w:rsidRPr="006F37EF" w:rsidRDefault="008B6AFE" w:rsidP="001D3256">
      <w:pPr>
        <w:autoSpaceDE w:val="0"/>
        <w:autoSpaceDN w:val="0"/>
        <w:adjustRightInd w:val="0"/>
        <w:rPr>
          <w:rFonts w:ascii="Calibri" w:hAnsi="Calibri" w:cs="Calibri"/>
          <w:b/>
          <w:bCs/>
          <w:sz w:val="22"/>
          <w:szCs w:val="22"/>
          <w:u w:val="single"/>
          <w:lang w:val="en-US"/>
        </w:rPr>
      </w:pPr>
    </w:p>
    <w:p w14:paraId="07082868" w14:textId="77777777" w:rsidR="003336C0" w:rsidRPr="006F37EF" w:rsidRDefault="003336C0" w:rsidP="003336C0">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t>NAMED GP</w:t>
      </w:r>
    </w:p>
    <w:p w14:paraId="07B5BE96" w14:textId="77777777" w:rsidR="003336C0" w:rsidRPr="006F37EF" w:rsidRDefault="003336C0" w:rsidP="003336C0">
      <w:pPr>
        <w:autoSpaceDE w:val="0"/>
        <w:autoSpaceDN w:val="0"/>
        <w:adjustRightInd w:val="0"/>
        <w:rPr>
          <w:rFonts w:ascii="Calibri" w:hAnsi="Calibri" w:cs="Calibri"/>
          <w:b/>
          <w:bCs/>
          <w:sz w:val="22"/>
          <w:szCs w:val="22"/>
          <w:lang w:val="en-US"/>
        </w:rPr>
      </w:pPr>
    </w:p>
    <w:p w14:paraId="082A6B1E" w14:textId="5F02C112" w:rsidR="008B6AFE" w:rsidRPr="006F37EF" w:rsidRDefault="002D1F4E" w:rsidP="003336C0">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PLEASE NOTE – Whilst you will be allocated a named GP at the practice you may choose to see whichever doctor you wish.</w:t>
      </w:r>
    </w:p>
    <w:p w14:paraId="2DB93618" w14:textId="77777777" w:rsidR="003336C0" w:rsidRPr="006F37EF" w:rsidRDefault="003336C0">
      <w:pPr>
        <w:rPr>
          <w:rFonts w:ascii="Calibri" w:hAnsi="Calibri" w:cs="Calibri"/>
          <w:b/>
          <w:bCs/>
          <w:sz w:val="22"/>
          <w:szCs w:val="22"/>
          <w:lang w:val="en-US"/>
        </w:rPr>
      </w:pPr>
      <w:r w:rsidRPr="006F37EF">
        <w:rPr>
          <w:rFonts w:ascii="Calibri" w:hAnsi="Calibri" w:cs="Calibri"/>
          <w:b/>
          <w:bCs/>
          <w:sz w:val="22"/>
          <w:szCs w:val="22"/>
          <w:lang w:val="en-US"/>
        </w:rPr>
        <w:br w:type="page"/>
      </w:r>
    </w:p>
    <w:p w14:paraId="4B37B351" w14:textId="05939212" w:rsidR="003336C0" w:rsidRPr="006F37EF" w:rsidRDefault="003336C0" w:rsidP="003336C0">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lastRenderedPageBreak/>
        <w:t>TO BE COMPLETED FOR CHILDREN UNDER 19 ONLY</w:t>
      </w:r>
    </w:p>
    <w:p w14:paraId="095776B0" w14:textId="77777777" w:rsidR="003336C0" w:rsidRPr="006F37EF" w:rsidRDefault="003336C0" w:rsidP="003336C0">
      <w:pPr>
        <w:autoSpaceDE w:val="0"/>
        <w:autoSpaceDN w:val="0"/>
        <w:adjustRightInd w:val="0"/>
        <w:jc w:val="center"/>
        <w:rPr>
          <w:rFonts w:ascii="Calibri" w:hAnsi="Calibri" w:cs="Calibri"/>
          <w:b/>
          <w:bCs/>
          <w:sz w:val="22"/>
          <w:szCs w:val="22"/>
          <w:lang w:val="en-US"/>
        </w:rPr>
      </w:pPr>
    </w:p>
    <w:p w14:paraId="0542A96A" w14:textId="2D9DE35F"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PLEASE PROVIDE THE NAME, ADDRESSE AND CONTACT DETAILS OF BOTH YOUR MOTHER AND FATHER</w:t>
      </w:r>
      <w:r w:rsidR="003336C0" w:rsidRPr="006F37EF">
        <w:rPr>
          <w:rFonts w:ascii="Calibri" w:hAnsi="Calibri" w:cs="Calibri"/>
          <w:sz w:val="22"/>
          <w:szCs w:val="22"/>
          <w:lang w:val="en-US"/>
        </w:rPr>
        <w:t xml:space="preserve"> AND ANYONE ELSE WITH PARENTAL RESPONSIBILITY</w:t>
      </w:r>
      <w:r w:rsidRPr="006F37EF">
        <w:rPr>
          <w:rFonts w:ascii="Calibri" w:hAnsi="Calibri" w:cs="Calibri"/>
          <w:sz w:val="22"/>
          <w:szCs w:val="22"/>
          <w:lang w:val="en-US"/>
        </w:rPr>
        <w:t xml:space="preserve">: </w:t>
      </w:r>
    </w:p>
    <w:p w14:paraId="6969F849"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0473C4AC" w14:textId="053FC175"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MOTHER’S NAME:   …………………………………………………………</w:t>
      </w:r>
      <w:r w:rsidR="003336C0" w:rsidRPr="006F37EF">
        <w:rPr>
          <w:rFonts w:ascii="Calibri" w:hAnsi="Calibri" w:cs="Calibri"/>
          <w:sz w:val="22"/>
          <w:szCs w:val="22"/>
          <w:lang w:val="en-US"/>
        </w:rPr>
        <w:t>……………………</w:t>
      </w:r>
      <w:r w:rsidRPr="006F37EF">
        <w:rPr>
          <w:rFonts w:ascii="Calibri" w:hAnsi="Calibri" w:cs="Calibri"/>
          <w:sz w:val="22"/>
          <w:szCs w:val="22"/>
          <w:lang w:val="en-US"/>
        </w:rPr>
        <w:t>……</w:t>
      </w:r>
      <w:r w:rsidR="006F37EF">
        <w:rPr>
          <w:rFonts w:ascii="Calibri" w:hAnsi="Calibri" w:cs="Calibri"/>
          <w:sz w:val="22"/>
          <w:szCs w:val="22"/>
          <w:lang w:val="en-US"/>
        </w:rPr>
        <w:t>………………………………………………</w:t>
      </w:r>
    </w:p>
    <w:p w14:paraId="684CBB38"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2DB0F7AC" w14:textId="36CCB279"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MOTHER’S ADDRESS: </w:t>
      </w:r>
      <w:r w:rsidR="003336C0" w:rsidRPr="006F37EF">
        <w:rPr>
          <w:rFonts w:ascii="Calibri" w:hAnsi="Calibri" w:cs="Calibri"/>
          <w:sz w:val="22"/>
          <w:szCs w:val="22"/>
          <w:lang w:val="en-US"/>
        </w:rPr>
        <w:t>…………………………………</w:t>
      </w:r>
      <w:r w:rsidR="006F37EF">
        <w:rPr>
          <w:rFonts w:ascii="Calibri" w:hAnsi="Calibri" w:cs="Calibri"/>
          <w:sz w:val="22"/>
          <w:szCs w:val="22"/>
          <w:lang w:val="en-US"/>
        </w:rPr>
        <w:t>………………………………………………</w:t>
      </w:r>
      <w:r w:rsidR="003336C0" w:rsidRPr="006F37EF">
        <w:rPr>
          <w:rFonts w:ascii="Calibri" w:hAnsi="Calibri" w:cs="Calibri"/>
          <w:sz w:val="22"/>
          <w:szCs w:val="22"/>
          <w:lang w:val="en-US"/>
        </w:rPr>
        <w:t>…………………….……………………….</w:t>
      </w:r>
    </w:p>
    <w:p w14:paraId="791A454B"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368475B9" w14:textId="66F034D7" w:rsidR="003336C0" w:rsidRPr="006F37EF" w:rsidRDefault="003336C0"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DOES MOTHER HAVE PARENTAL RESPONSIBILITY:</w:t>
      </w:r>
      <w:r w:rsidR="006F37EF">
        <w:rPr>
          <w:rFonts w:ascii="Calibri" w:hAnsi="Calibri" w:cs="Calibri"/>
          <w:sz w:val="22"/>
          <w:szCs w:val="22"/>
          <w:lang w:val="en-US"/>
        </w:rPr>
        <w:tab/>
      </w:r>
      <w:r w:rsidR="006F37EF">
        <w:rPr>
          <w:rFonts w:ascii="Calibri" w:hAnsi="Calibri" w:cs="Calibri"/>
          <w:sz w:val="22"/>
          <w:szCs w:val="22"/>
          <w:lang w:val="en-US"/>
        </w:rPr>
        <w:tab/>
      </w:r>
      <w:r w:rsidRPr="006F37EF">
        <w:rPr>
          <w:rFonts w:ascii="Calibri" w:hAnsi="Calibri" w:cs="Calibri"/>
          <w:sz w:val="22"/>
          <w:szCs w:val="22"/>
          <w:lang w:val="en-US"/>
        </w:rPr>
        <w:t>Yes/No</w:t>
      </w:r>
    </w:p>
    <w:p w14:paraId="515C5665" w14:textId="77777777" w:rsidR="003336C0" w:rsidRPr="006F37EF" w:rsidRDefault="003336C0" w:rsidP="003336C0">
      <w:pPr>
        <w:autoSpaceDE w:val="0"/>
        <w:autoSpaceDN w:val="0"/>
        <w:adjustRightInd w:val="0"/>
        <w:jc w:val="both"/>
        <w:rPr>
          <w:rFonts w:ascii="Calibri" w:hAnsi="Calibri" w:cs="Calibri"/>
          <w:sz w:val="22"/>
          <w:szCs w:val="22"/>
          <w:lang w:val="en-US"/>
        </w:rPr>
      </w:pPr>
    </w:p>
    <w:p w14:paraId="58C2CBEB" w14:textId="2C420AE6"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MOTHER’S TELEPHONE NUMBER: ………………</w:t>
      </w:r>
      <w:r w:rsidR="006F37EF">
        <w:rPr>
          <w:rFonts w:ascii="Calibri" w:hAnsi="Calibri" w:cs="Calibri"/>
          <w:sz w:val="22"/>
          <w:szCs w:val="22"/>
          <w:lang w:val="en-US"/>
        </w:rPr>
        <w:t>……………………………………………</w:t>
      </w:r>
      <w:r w:rsidRPr="006F37EF">
        <w:rPr>
          <w:rFonts w:ascii="Calibri" w:hAnsi="Calibri" w:cs="Calibri"/>
          <w:sz w:val="22"/>
          <w:szCs w:val="22"/>
          <w:lang w:val="en-US"/>
        </w:rPr>
        <w:t>……………………</w:t>
      </w:r>
      <w:r w:rsidR="003336C0" w:rsidRPr="006F37EF">
        <w:rPr>
          <w:rFonts w:ascii="Calibri" w:hAnsi="Calibri" w:cs="Calibri"/>
          <w:sz w:val="22"/>
          <w:szCs w:val="22"/>
          <w:lang w:val="en-US"/>
        </w:rPr>
        <w:t>………………..</w:t>
      </w:r>
      <w:r w:rsidRPr="006F37EF">
        <w:rPr>
          <w:rFonts w:ascii="Calibri" w:hAnsi="Calibri" w:cs="Calibri"/>
          <w:sz w:val="22"/>
          <w:szCs w:val="22"/>
          <w:lang w:val="en-US"/>
        </w:rPr>
        <w:t>…………</w:t>
      </w:r>
    </w:p>
    <w:p w14:paraId="4415E81D"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35B4D865" w14:textId="2506A4FE"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FATHER’S NAME: ………………………………</w:t>
      </w:r>
      <w:r w:rsidR="002C2BE1"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p>
    <w:p w14:paraId="75DE6D56"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7115637E" w14:textId="0F790088"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FATHER’S ADDRESS …………………………</w:t>
      </w:r>
      <w:r w:rsid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p>
    <w:p w14:paraId="5C96BE4D" w14:textId="7E6D0D51" w:rsidR="001D3256" w:rsidRPr="006F37EF" w:rsidRDefault="001D3256" w:rsidP="003336C0">
      <w:pPr>
        <w:autoSpaceDE w:val="0"/>
        <w:autoSpaceDN w:val="0"/>
        <w:adjustRightInd w:val="0"/>
        <w:jc w:val="both"/>
        <w:rPr>
          <w:rFonts w:ascii="Calibri" w:hAnsi="Calibri" w:cs="Calibri"/>
          <w:sz w:val="22"/>
          <w:szCs w:val="22"/>
          <w:lang w:val="en-US"/>
        </w:rPr>
      </w:pPr>
    </w:p>
    <w:p w14:paraId="511319F5" w14:textId="28281CD6" w:rsidR="001D3256" w:rsidRPr="006F37EF" w:rsidRDefault="003336C0"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DOES FATHER HAVE PARENTAL RESPONSIBILITY: </w:t>
      </w:r>
      <w:r w:rsidRPr="006F37EF">
        <w:rPr>
          <w:rFonts w:ascii="Calibri" w:hAnsi="Calibri" w:cs="Calibri"/>
          <w:sz w:val="22"/>
          <w:szCs w:val="22"/>
          <w:lang w:val="en-US"/>
        </w:rPr>
        <w:tab/>
      </w:r>
      <w:r w:rsidR="006F37EF">
        <w:rPr>
          <w:rFonts w:ascii="Calibri" w:hAnsi="Calibri" w:cs="Calibri"/>
          <w:sz w:val="22"/>
          <w:szCs w:val="22"/>
          <w:lang w:val="en-US"/>
        </w:rPr>
        <w:tab/>
      </w:r>
      <w:r w:rsidRPr="006F37EF">
        <w:rPr>
          <w:rFonts w:ascii="Calibri" w:hAnsi="Calibri" w:cs="Calibri"/>
          <w:sz w:val="22"/>
          <w:szCs w:val="22"/>
          <w:lang w:val="en-US"/>
        </w:rPr>
        <w:t>Yes/No</w:t>
      </w:r>
    </w:p>
    <w:p w14:paraId="79B1EB98" w14:textId="77777777" w:rsidR="003336C0" w:rsidRPr="006F37EF" w:rsidRDefault="003336C0" w:rsidP="003336C0">
      <w:pPr>
        <w:autoSpaceDE w:val="0"/>
        <w:autoSpaceDN w:val="0"/>
        <w:adjustRightInd w:val="0"/>
        <w:jc w:val="both"/>
        <w:rPr>
          <w:rFonts w:ascii="Calibri" w:hAnsi="Calibri" w:cs="Calibri"/>
          <w:sz w:val="22"/>
          <w:szCs w:val="22"/>
          <w:lang w:val="en-US"/>
        </w:rPr>
      </w:pPr>
    </w:p>
    <w:p w14:paraId="64D7AA30" w14:textId="6AB7E437"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FATHER’S TELEPHONE NUMBER …………………………………</w:t>
      </w:r>
      <w:r w:rsidR="002C2BE1" w:rsidRPr="006F37EF">
        <w:rPr>
          <w:rFonts w:ascii="Calibri" w:hAnsi="Calibri" w:cs="Calibri"/>
          <w:sz w:val="22"/>
          <w:szCs w:val="22"/>
          <w:lang w:val="en-US"/>
        </w:rPr>
        <w:t>…</w:t>
      </w:r>
      <w:r w:rsid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p>
    <w:p w14:paraId="40A8D9A4" w14:textId="77777777" w:rsidR="001D3256" w:rsidRPr="006F37EF" w:rsidRDefault="001D3256" w:rsidP="003336C0">
      <w:pPr>
        <w:autoSpaceDE w:val="0"/>
        <w:autoSpaceDN w:val="0"/>
        <w:adjustRightInd w:val="0"/>
        <w:jc w:val="both"/>
        <w:rPr>
          <w:rFonts w:ascii="Calibri" w:hAnsi="Calibri" w:cs="Calibri"/>
          <w:sz w:val="22"/>
          <w:szCs w:val="22"/>
          <w:lang w:val="en-US"/>
        </w:rPr>
      </w:pPr>
    </w:p>
    <w:p w14:paraId="2E57CD29" w14:textId="293860C6" w:rsidR="002C2BE1" w:rsidRPr="006F37EF" w:rsidRDefault="002C2BE1"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DETAILS OF ANY OTHER ADULTS WITH PARENTAL RESPONSIBILITY: </w:t>
      </w:r>
    </w:p>
    <w:p w14:paraId="275F9EF7" w14:textId="7DA38EDF" w:rsidR="002C2BE1" w:rsidRPr="006F37EF" w:rsidRDefault="002C2BE1"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p>
    <w:p w14:paraId="2F7ABCD1" w14:textId="77777777" w:rsidR="002C2BE1" w:rsidRPr="006F37EF" w:rsidRDefault="002C2BE1" w:rsidP="003336C0">
      <w:pPr>
        <w:autoSpaceDE w:val="0"/>
        <w:autoSpaceDN w:val="0"/>
        <w:adjustRightInd w:val="0"/>
        <w:jc w:val="both"/>
        <w:rPr>
          <w:rFonts w:ascii="Calibri" w:hAnsi="Calibri" w:cs="Calibri"/>
          <w:sz w:val="22"/>
          <w:szCs w:val="22"/>
          <w:lang w:val="en-US"/>
        </w:rPr>
      </w:pPr>
    </w:p>
    <w:p w14:paraId="5DC947DB" w14:textId="04D088F8" w:rsidR="002C2BE1" w:rsidRPr="006F37EF" w:rsidRDefault="002C2BE1" w:rsidP="002C2BE1">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 xml:space="preserve">DETAILS OF ANY OTHER ADULTS WHO LIVE IN THE SAME HOUSEHOLD: </w:t>
      </w:r>
    </w:p>
    <w:p w14:paraId="0DD6872F" w14:textId="65EDC4CB" w:rsidR="002C2BE1" w:rsidRPr="006F37EF" w:rsidRDefault="002C2BE1" w:rsidP="002C2BE1">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p>
    <w:p w14:paraId="717D0F14" w14:textId="65B86BF3" w:rsidR="002C2BE1" w:rsidRPr="006F37EF" w:rsidRDefault="002C2BE1" w:rsidP="003336C0">
      <w:pPr>
        <w:autoSpaceDE w:val="0"/>
        <w:autoSpaceDN w:val="0"/>
        <w:adjustRightInd w:val="0"/>
        <w:jc w:val="both"/>
        <w:rPr>
          <w:rFonts w:ascii="Calibri" w:hAnsi="Calibri" w:cs="Calibri"/>
          <w:sz w:val="22"/>
          <w:szCs w:val="22"/>
          <w:lang w:val="en-US"/>
        </w:rPr>
      </w:pPr>
    </w:p>
    <w:p w14:paraId="6F123998" w14:textId="77777777" w:rsidR="002C2BE1" w:rsidRPr="006F37EF" w:rsidRDefault="002C2BE1" w:rsidP="003336C0">
      <w:pPr>
        <w:autoSpaceDE w:val="0"/>
        <w:autoSpaceDN w:val="0"/>
        <w:adjustRightInd w:val="0"/>
        <w:jc w:val="both"/>
        <w:rPr>
          <w:rFonts w:ascii="Calibri" w:hAnsi="Calibri" w:cs="Calibri"/>
          <w:sz w:val="22"/>
          <w:szCs w:val="22"/>
          <w:lang w:val="en-US"/>
        </w:rPr>
      </w:pPr>
    </w:p>
    <w:p w14:paraId="1F8D6772" w14:textId="02722EE1" w:rsidR="001D3256" w:rsidRPr="006F37EF" w:rsidRDefault="001D3256" w:rsidP="003336C0">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PLEASE PROVIDE THE NAME AND ADDRESS OF YOUR SCHOOL</w:t>
      </w:r>
    </w:p>
    <w:p w14:paraId="0EC6468D" w14:textId="77777777" w:rsidR="001D3256" w:rsidRPr="006F37EF" w:rsidRDefault="001D3256" w:rsidP="001D3256">
      <w:pPr>
        <w:autoSpaceDE w:val="0"/>
        <w:autoSpaceDN w:val="0"/>
        <w:adjustRightInd w:val="0"/>
        <w:rPr>
          <w:rFonts w:ascii="Calibri" w:hAnsi="Calibri" w:cs="Calibri"/>
          <w:sz w:val="22"/>
          <w:szCs w:val="22"/>
          <w:lang w:val="en-US"/>
        </w:rPr>
      </w:pPr>
    </w:p>
    <w:p w14:paraId="315B9DAA" w14:textId="49B5BDA9"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p>
    <w:p w14:paraId="22BC618B" w14:textId="77777777" w:rsidR="001D3256" w:rsidRPr="006F37EF" w:rsidRDefault="001D3256" w:rsidP="001D3256">
      <w:pPr>
        <w:autoSpaceDE w:val="0"/>
        <w:autoSpaceDN w:val="0"/>
        <w:adjustRightInd w:val="0"/>
        <w:rPr>
          <w:rFonts w:ascii="Calibri" w:hAnsi="Calibri" w:cs="Calibri"/>
          <w:sz w:val="22"/>
          <w:szCs w:val="22"/>
          <w:lang w:val="en-US"/>
        </w:rPr>
      </w:pPr>
    </w:p>
    <w:p w14:paraId="2FF6E2B8" w14:textId="76D280A4" w:rsidR="001D3256" w:rsidRPr="006F37EF" w:rsidRDefault="001D3256" w:rsidP="001D3256">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p>
    <w:p w14:paraId="3274FCF6" w14:textId="77777777" w:rsidR="001D3256" w:rsidRPr="006F37EF" w:rsidRDefault="001D3256" w:rsidP="001D3256">
      <w:pPr>
        <w:autoSpaceDE w:val="0"/>
        <w:autoSpaceDN w:val="0"/>
        <w:adjustRightInd w:val="0"/>
        <w:rPr>
          <w:rFonts w:ascii="Calibri" w:hAnsi="Calibri" w:cs="Calibri"/>
          <w:sz w:val="22"/>
          <w:szCs w:val="22"/>
          <w:lang w:val="en-US"/>
        </w:rPr>
      </w:pPr>
    </w:p>
    <w:p w14:paraId="4D194A79" w14:textId="77777777" w:rsidR="001D3256" w:rsidRPr="006F37EF" w:rsidRDefault="001D3256" w:rsidP="002C2BE1">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IF YOU ARE A LOOKED AFTER CHILD, PLEASE GIVE NAMES OF YOUR FOSTER CARERS, OR YOUR CARE HOME MANAGER AND YOUR SOCIAL WORKER AND CONTACT DETAILS</w:t>
      </w:r>
    </w:p>
    <w:p w14:paraId="5E4AED61" w14:textId="0A7B8B15" w:rsidR="001D3256" w:rsidRPr="006F37EF" w:rsidRDefault="001D3256" w:rsidP="002C2BE1">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r w:rsidRP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p>
    <w:p w14:paraId="7B8191E1" w14:textId="77777777" w:rsidR="001D3256" w:rsidRPr="006F37EF" w:rsidRDefault="001D3256" w:rsidP="002C2BE1">
      <w:pPr>
        <w:autoSpaceDE w:val="0"/>
        <w:autoSpaceDN w:val="0"/>
        <w:adjustRightInd w:val="0"/>
        <w:jc w:val="both"/>
        <w:rPr>
          <w:rFonts w:ascii="Calibri" w:hAnsi="Calibri" w:cs="Calibri"/>
          <w:sz w:val="22"/>
          <w:szCs w:val="22"/>
          <w:lang w:val="en-US"/>
        </w:rPr>
      </w:pPr>
    </w:p>
    <w:p w14:paraId="34C6574E" w14:textId="6AB4671D" w:rsidR="001D3256" w:rsidRPr="006F37EF" w:rsidRDefault="001D3256" w:rsidP="002C2BE1">
      <w:pPr>
        <w:autoSpaceDE w:val="0"/>
        <w:autoSpaceDN w:val="0"/>
        <w:adjustRightInd w:val="0"/>
        <w:jc w:val="both"/>
        <w:rPr>
          <w:rFonts w:ascii="Calibri" w:hAnsi="Calibri" w:cs="Calibri"/>
          <w:sz w:val="22"/>
          <w:szCs w:val="22"/>
          <w:lang w:val="en-US"/>
        </w:rPr>
      </w:pPr>
      <w:r w:rsidRPr="006F37EF">
        <w:rPr>
          <w:rFonts w:ascii="Calibri" w:hAnsi="Calibri" w:cs="Calibri"/>
          <w:sz w:val="22"/>
          <w:szCs w:val="22"/>
          <w:lang w:val="en-US"/>
        </w:rPr>
        <w:t>………………………………………………………</w:t>
      </w:r>
      <w:r w:rsidR="006F37EF">
        <w:rPr>
          <w:rFonts w:ascii="Calibri" w:hAnsi="Calibri" w:cs="Calibri"/>
          <w:sz w:val="22"/>
          <w:szCs w:val="22"/>
          <w:lang w:val="en-US"/>
        </w:rPr>
        <w:t>…………………………………………………………..</w:t>
      </w:r>
      <w:r w:rsidR="002C2BE1" w:rsidRPr="006F37EF">
        <w:rPr>
          <w:rFonts w:ascii="Calibri" w:hAnsi="Calibri" w:cs="Calibri"/>
          <w:sz w:val="22"/>
          <w:szCs w:val="22"/>
          <w:lang w:val="en-US"/>
        </w:rPr>
        <w:t>………</w:t>
      </w:r>
      <w:r w:rsidRPr="006F37EF">
        <w:rPr>
          <w:rFonts w:ascii="Calibri" w:hAnsi="Calibri" w:cs="Calibri"/>
          <w:sz w:val="22"/>
          <w:szCs w:val="22"/>
          <w:lang w:val="en-US"/>
        </w:rPr>
        <w:t>……………………………………..</w:t>
      </w:r>
    </w:p>
    <w:p w14:paraId="38101AD6" w14:textId="70848041" w:rsidR="00B37BFA" w:rsidRDefault="00B37BFA">
      <w:pPr>
        <w:rPr>
          <w:rFonts w:ascii="Calibri" w:hAnsi="Calibri" w:cs="Calibri"/>
          <w:sz w:val="22"/>
          <w:szCs w:val="22"/>
          <w:lang w:val="en-US"/>
        </w:rPr>
      </w:pPr>
      <w:r>
        <w:rPr>
          <w:rFonts w:ascii="Calibri" w:hAnsi="Calibri" w:cs="Calibri"/>
          <w:sz w:val="22"/>
          <w:szCs w:val="22"/>
          <w:lang w:val="en-US"/>
        </w:rPr>
        <w:br w:type="page"/>
      </w:r>
    </w:p>
    <w:p w14:paraId="1C047D21" w14:textId="77777777" w:rsidR="00B37BFA" w:rsidRPr="00AA624D" w:rsidRDefault="00B37BFA" w:rsidP="00B37BFA">
      <w:pPr>
        <w:pStyle w:val="Title"/>
        <w:rPr>
          <w:rFonts w:ascii="Merriweather" w:hAnsi="Merriweather"/>
          <w:color w:val="D3368A"/>
        </w:rPr>
      </w:pPr>
      <w:r w:rsidRPr="00AA624D">
        <w:rPr>
          <w:rFonts w:ascii="Merriweather" w:hAnsi="Merriweather"/>
          <w:color w:val="D3368A"/>
        </w:rPr>
        <w:lastRenderedPageBreak/>
        <w:t>Patient Access Application Form</w:t>
      </w:r>
    </w:p>
    <w:p w14:paraId="734111E8" w14:textId="77777777" w:rsidR="00B37BFA" w:rsidRPr="00AA624D" w:rsidRDefault="00B37BFA" w:rsidP="00B37BFA">
      <w:pPr>
        <w:pStyle w:val="BodyText"/>
        <w:spacing w:before="10" w:after="1"/>
        <w:rPr>
          <w:rFonts w:ascii="Lato" w:hAnsi="Lato"/>
          <w:b/>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2"/>
        <w:gridCol w:w="4308"/>
      </w:tblGrid>
      <w:tr w:rsidR="00B37BFA" w:rsidRPr="00B37BFA" w14:paraId="018AE541" w14:textId="77777777" w:rsidTr="00D03BDE">
        <w:trPr>
          <w:trHeight w:val="268"/>
        </w:trPr>
        <w:tc>
          <w:tcPr>
            <w:tcW w:w="4802" w:type="dxa"/>
          </w:tcPr>
          <w:p w14:paraId="2258F6F5" w14:textId="77777777" w:rsidR="00B37BFA" w:rsidRPr="00B37BFA" w:rsidRDefault="00B37BFA" w:rsidP="00D03BDE">
            <w:pPr>
              <w:pStyle w:val="TableParagraph"/>
              <w:spacing w:line="247" w:lineRule="exact"/>
              <w:rPr>
                <w:rFonts w:ascii="Calibri" w:hAnsi="Calibri" w:cs="Calibri"/>
                <w:color w:val="32325D"/>
              </w:rPr>
            </w:pPr>
            <w:r w:rsidRPr="00B37BFA">
              <w:rPr>
                <w:rFonts w:ascii="Calibri" w:hAnsi="Calibri" w:cs="Calibri"/>
                <w:color w:val="32325D"/>
              </w:rPr>
              <w:t>Surname</w:t>
            </w:r>
          </w:p>
        </w:tc>
        <w:tc>
          <w:tcPr>
            <w:tcW w:w="4308" w:type="dxa"/>
          </w:tcPr>
          <w:p w14:paraId="4A06CA47" w14:textId="77777777" w:rsidR="00B37BFA" w:rsidRPr="00B37BFA" w:rsidRDefault="00B37BFA" w:rsidP="00D03BDE">
            <w:pPr>
              <w:pStyle w:val="TableParagraph"/>
              <w:spacing w:line="247" w:lineRule="exact"/>
              <w:ind w:left="95"/>
              <w:rPr>
                <w:rFonts w:ascii="Calibri" w:hAnsi="Calibri" w:cs="Calibri"/>
                <w:color w:val="32325D"/>
              </w:rPr>
            </w:pPr>
            <w:r w:rsidRPr="00B37BFA">
              <w:rPr>
                <w:rFonts w:ascii="Calibri" w:hAnsi="Calibri" w:cs="Calibri"/>
                <w:color w:val="32325D"/>
              </w:rPr>
              <w:t>Date of birth</w:t>
            </w:r>
          </w:p>
        </w:tc>
      </w:tr>
      <w:tr w:rsidR="00B37BFA" w:rsidRPr="00B37BFA" w14:paraId="6577C2DE" w14:textId="77777777" w:rsidTr="00D03BDE">
        <w:trPr>
          <w:trHeight w:val="249"/>
        </w:trPr>
        <w:tc>
          <w:tcPr>
            <w:tcW w:w="9110" w:type="dxa"/>
            <w:gridSpan w:val="2"/>
          </w:tcPr>
          <w:p w14:paraId="4889B1D3" w14:textId="77777777" w:rsidR="00B37BFA" w:rsidRPr="00B37BFA" w:rsidRDefault="00B37BFA" w:rsidP="00D03BDE">
            <w:pPr>
              <w:pStyle w:val="TableParagraph"/>
              <w:spacing w:line="229" w:lineRule="exact"/>
              <w:rPr>
                <w:rFonts w:ascii="Calibri" w:hAnsi="Calibri" w:cs="Calibri"/>
                <w:color w:val="32325D"/>
              </w:rPr>
            </w:pPr>
            <w:r w:rsidRPr="00B37BFA">
              <w:rPr>
                <w:rFonts w:ascii="Calibri" w:hAnsi="Calibri" w:cs="Calibri"/>
                <w:color w:val="32325D"/>
              </w:rPr>
              <w:t>First name</w:t>
            </w:r>
          </w:p>
        </w:tc>
      </w:tr>
      <w:tr w:rsidR="00B37BFA" w:rsidRPr="00B37BFA" w14:paraId="58B968D4" w14:textId="77777777" w:rsidTr="00B37BFA">
        <w:trPr>
          <w:trHeight w:val="1293"/>
        </w:trPr>
        <w:tc>
          <w:tcPr>
            <w:tcW w:w="9110" w:type="dxa"/>
            <w:gridSpan w:val="2"/>
          </w:tcPr>
          <w:p w14:paraId="3E7BB470" w14:textId="77777777" w:rsidR="00B37BFA" w:rsidRPr="00B37BFA" w:rsidRDefault="00B37BFA" w:rsidP="00D03BDE">
            <w:pPr>
              <w:pStyle w:val="TableParagraph"/>
              <w:spacing w:line="247" w:lineRule="exact"/>
              <w:rPr>
                <w:rFonts w:ascii="Calibri" w:hAnsi="Calibri" w:cs="Calibri"/>
                <w:color w:val="32325D"/>
              </w:rPr>
            </w:pPr>
            <w:r w:rsidRPr="00B37BFA">
              <w:rPr>
                <w:rFonts w:ascii="Calibri" w:hAnsi="Calibri" w:cs="Calibri"/>
                <w:color w:val="32325D"/>
              </w:rPr>
              <w:t>Address</w:t>
            </w:r>
          </w:p>
          <w:p w14:paraId="074ED93D" w14:textId="77777777" w:rsidR="00B37BFA" w:rsidRPr="00B37BFA" w:rsidRDefault="00B37BFA" w:rsidP="00D03BDE">
            <w:pPr>
              <w:pStyle w:val="TableParagraph"/>
              <w:ind w:left="0"/>
              <w:rPr>
                <w:rFonts w:ascii="Calibri" w:hAnsi="Calibri" w:cs="Calibri"/>
                <w:b/>
                <w:color w:val="32325D"/>
                <w:sz w:val="24"/>
              </w:rPr>
            </w:pPr>
          </w:p>
          <w:p w14:paraId="76F0B9AC" w14:textId="77777777" w:rsidR="00B37BFA" w:rsidRPr="00B37BFA" w:rsidRDefault="00B37BFA" w:rsidP="00D03BDE">
            <w:pPr>
              <w:pStyle w:val="TableParagraph"/>
              <w:ind w:left="0"/>
              <w:rPr>
                <w:rFonts w:ascii="Calibri" w:hAnsi="Calibri" w:cs="Calibri"/>
                <w:b/>
                <w:color w:val="32325D"/>
                <w:sz w:val="24"/>
              </w:rPr>
            </w:pPr>
          </w:p>
          <w:p w14:paraId="0C0FE463" w14:textId="77777777" w:rsidR="00B37BFA" w:rsidRPr="00B37BFA" w:rsidRDefault="00B37BFA" w:rsidP="00D03BDE">
            <w:pPr>
              <w:pStyle w:val="TableParagraph"/>
              <w:spacing w:before="181"/>
              <w:ind w:left="4862" w:right="3275"/>
              <w:jc w:val="center"/>
              <w:rPr>
                <w:rFonts w:ascii="Calibri" w:hAnsi="Calibri" w:cs="Calibri"/>
                <w:color w:val="32325D"/>
              </w:rPr>
            </w:pPr>
            <w:r w:rsidRPr="00B37BFA">
              <w:rPr>
                <w:rFonts w:ascii="Calibri" w:hAnsi="Calibri" w:cs="Calibri"/>
                <w:color w:val="32325D"/>
              </w:rPr>
              <w:t>Postcode</w:t>
            </w:r>
          </w:p>
        </w:tc>
      </w:tr>
      <w:tr w:rsidR="00B37BFA" w:rsidRPr="00B37BFA" w14:paraId="3F7936FA" w14:textId="77777777" w:rsidTr="00D03BDE">
        <w:trPr>
          <w:trHeight w:val="249"/>
        </w:trPr>
        <w:tc>
          <w:tcPr>
            <w:tcW w:w="9110" w:type="dxa"/>
            <w:gridSpan w:val="2"/>
          </w:tcPr>
          <w:p w14:paraId="5BF77610" w14:textId="77777777" w:rsidR="00B37BFA" w:rsidRPr="00B37BFA" w:rsidRDefault="00B37BFA" w:rsidP="00D03BDE">
            <w:pPr>
              <w:pStyle w:val="TableParagraph"/>
              <w:spacing w:line="229" w:lineRule="exact"/>
              <w:rPr>
                <w:rFonts w:ascii="Calibri" w:hAnsi="Calibri" w:cs="Calibri"/>
                <w:color w:val="32325D"/>
              </w:rPr>
            </w:pPr>
            <w:r w:rsidRPr="00B37BFA">
              <w:rPr>
                <w:rFonts w:ascii="Calibri" w:hAnsi="Calibri" w:cs="Calibri"/>
                <w:color w:val="32325D"/>
              </w:rPr>
              <w:t>Email address</w:t>
            </w:r>
          </w:p>
        </w:tc>
      </w:tr>
      <w:tr w:rsidR="00B37BFA" w:rsidRPr="00B37BFA" w14:paraId="521C2C65" w14:textId="77777777" w:rsidTr="00D03BDE">
        <w:trPr>
          <w:trHeight w:val="246"/>
        </w:trPr>
        <w:tc>
          <w:tcPr>
            <w:tcW w:w="4802" w:type="dxa"/>
          </w:tcPr>
          <w:p w14:paraId="283EF5A1" w14:textId="77777777" w:rsidR="00B37BFA" w:rsidRPr="00B37BFA" w:rsidRDefault="00B37BFA" w:rsidP="00D03BDE">
            <w:pPr>
              <w:pStyle w:val="TableParagraph"/>
              <w:spacing w:line="227" w:lineRule="exact"/>
              <w:rPr>
                <w:rFonts w:ascii="Calibri" w:hAnsi="Calibri" w:cs="Calibri"/>
                <w:color w:val="32325D"/>
              </w:rPr>
            </w:pPr>
            <w:r w:rsidRPr="00B37BFA">
              <w:rPr>
                <w:rFonts w:ascii="Calibri" w:hAnsi="Calibri" w:cs="Calibri"/>
                <w:color w:val="32325D"/>
              </w:rPr>
              <w:t>Telephone number</w:t>
            </w:r>
          </w:p>
        </w:tc>
        <w:tc>
          <w:tcPr>
            <w:tcW w:w="4308" w:type="dxa"/>
          </w:tcPr>
          <w:p w14:paraId="1261EF0B" w14:textId="77777777" w:rsidR="00B37BFA" w:rsidRPr="00B37BFA" w:rsidRDefault="00B37BFA" w:rsidP="00D03BDE">
            <w:pPr>
              <w:pStyle w:val="TableParagraph"/>
              <w:spacing w:line="227" w:lineRule="exact"/>
              <w:ind w:left="95"/>
              <w:rPr>
                <w:rFonts w:ascii="Calibri" w:hAnsi="Calibri" w:cs="Calibri"/>
                <w:color w:val="32325D"/>
              </w:rPr>
            </w:pPr>
            <w:r w:rsidRPr="00B37BFA">
              <w:rPr>
                <w:rFonts w:ascii="Calibri" w:hAnsi="Calibri" w:cs="Calibri"/>
                <w:color w:val="32325D"/>
              </w:rPr>
              <w:t>Mobile number</w:t>
            </w:r>
          </w:p>
        </w:tc>
      </w:tr>
    </w:tbl>
    <w:p w14:paraId="1DE00FC3" w14:textId="77777777" w:rsidR="00B37BFA" w:rsidRPr="00B37BFA" w:rsidRDefault="00B37BFA" w:rsidP="00B37BFA">
      <w:pPr>
        <w:pStyle w:val="BodyText"/>
        <w:spacing w:before="242" w:after="4"/>
        <w:ind w:left="130"/>
        <w:rPr>
          <w:rFonts w:ascii="Calibri" w:hAnsi="Calibri" w:cs="Calibri"/>
          <w:color w:val="32325D"/>
        </w:rPr>
      </w:pPr>
      <w:r w:rsidRPr="00B37BFA">
        <w:rPr>
          <w:rFonts w:ascii="Calibri" w:hAnsi="Calibri" w:cs="Calibri"/>
          <w:color w:val="32325D"/>
        </w:rPr>
        <w:t>I wish to have access to the following online services (please tick all that apply):</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68"/>
        <w:gridCol w:w="708"/>
      </w:tblGrid>
      <w:tr w:rsidR="00B37BFA" w:rsidRPr="00B37BFA" w14:paraId="1C38751E" w14:textId="77777777" w:rsidTr="00D03BDE">
        <w:trPr>
          <w:trHeight w:val="247"/>
        </w:trPr>
        <w:tc>
          <w:tcPr>
            <w:tcW w:w="8368" w:type="dxa"/>
          </w:tcPr>
          <w:p w14:paraId="37C962FD" w14:textId="77777777" w:rsidR="00B37BFA" w:rsidRPr="00B37BFA" w:rsidRDefault="00B37BFA" w:rsidP="00D03BDE">
            <w:pPr>
              <w:pStyle w:val="TableParagraph"/>
              <w:spacing w:line="227" w:lineRule="exact"/>
              <w:ind w:left="470"/>
              <w:rPr>
                <w:rFonts w:ascii="Calibri" w:hAnsi="Calibri" w:cs="Calibri"/>
                <w:color w:val="32325D"/>
              </w:rPr>
            </w:pPr>
            <w:r w:rsidRPr="00B37BFA">
              <w:rPr>
                <w:rFonts w:ascii="Calibri" w:hAnsi="Calibri" w:cs="Calibri"/>
                <w:color w:val="32325D"/>
              </w:rPr>
              <w:t>1. Requesting repeat prescriptions</w:t>
            </w:r>
          </w:p>
        </w:tc>
        <w:tc>
          <w:tcPr>
            <w:tcW w:w="708" w:type="dxa"/>
          </w:tcPr>
          <w:p w14:paraId="43E751C3" w14:textId="77777777" w:rsidR="00B37BFA" w:rsidRPr="00B37BFA" w:rsidRDefault="00B37BFA" w:rsidP="00D03BDE">
            <w:pPr>
              <w:pStyle w:val="TableParagraph"/>
              <w:spacing w:line="227" w:lineRule="exact"/>
              <w:ind w:left="17"/>
              <w:jc w:val="center"/>
              <w:rPr>
                <w:rFonts w:ascii="Calibri" w:hAnsi="Calibri" w:cs="Calibri"/>
                <w:color w:val="32325D"/>
              </w:rPr>
            </w:pPr>
          </w:p>
        </w:tc>
      </w:tr>
      <w:tr w:rsidR="00B37BFA" w:rsidRPr="00B37BFA" w14:paraId="1A697D69" w14:textId="77777777" w:rsidTr="00D03BDE">
        <w:trPr>
          <w:trHeight w:val="249"/>
        </w:trPr>
        <w:tc>
          <w:tcPr>
            <w:tcW w:w="8368" w:type="dxa"/>
          </w:tcPr>
          <w:p w14:paraId="3CF1BA1E" w14:textId="77777777" w:rsidR="00B37BFA" w:rsidRPr="00B37BFA" w:rsidRDefault="00B37BFA" w:rsidP="00D03BDE">
            <w:pPr>
              <w:pStyle w:val="TableParagraph"/>
              <w:spacing w:line="229" w:lineRule="exact"/>
              <w:ind w:left="470"/>
              <w:rPr>
                <w:rFonts w:ascii="Calibri" w:hAnsi="Calibri" w:cs="Calibri"/>
                <w:color w:val="32325D"/>
              </w:rPr>
            </w:pPr>
            <w:r w:rsidRPr="00B37BFA">
              <w:rPr>
                <w:rFonts w:ascii="Calibri" w:hAnsi="Calibri" w:cs="Calibri"/>
                <w:color w:val="32325D"/>
              </w:rPr>
              <w:t>2. Accessing my medical record</w:t>
            </w:r>
          </w:p>
        </w:tc>
        <w:tc>
          <w:tcPr>
            <w:tcW w:w="708" w:type="dxa"/>
          </w:tcPr>
          <w:p w14:paraId="207DEFE9" w14:textId="77777777" w:rsidR="00B37BFA" w:rsidRPr="00B37BFA" w:rsidRDefault="00B37BFA" w:rsidP="00D03BDE">
            <w:pPr>
              <w:pStyle w:val="TableParagraph"/>
              <w:spacing w:line="229" w:lineRule="exact"/>
              <w:ind w:left="17"/>
              <w:jc w:val="center"/>
              <w:rPr>
                <w:rFonts w:ascii="Calibri" w:hAnsi="Calibri" w:cs="Calibri"/>
                <w:color w:val="32325D"/>
              </w:rPr>
            </w:pPr>
          </w:p>
        </w:tc>
      </w:tr>
    </w:tbl>
    <w:p w14:paraId="5BFCEEB9" w14:textId="77777777" w:rsidR="00B37BFA" w:rsidRPr="00B37BFA" w:rsidRDefault="00B37BFA" w:rsidP="00B37BFA">
      <w:pPr>
        <w:pStyle w:val="BodyText"/>
        <w:spacing w:before="5"/>
        <w:rPr>
          <w:rFonts w:ascii="Calibri" w:hAnsi="Calibri" w:cs="Calibri"/>
          <w:color w:val="32325D"/>
          <w:sz w:val="21"/>
        </w:rPr>
      </w:pPr>
    </w:p>
    <w:p w14:paraId="115F1749" w14:textId="77777777" w:rsidR="00B37BFA" w:rsidRPr="00B37BFA" w:rsidRDefault="00B37BFA" w:rsidP="00B37BFA">
      <w:pPr>
        <w:pStyle w:val="BodyText"/>
        <w:spacing w:after="5"/>
        <w:ind w:left="130"/>
        <w:rPr>
          <w:rFonts w:ascii="Calibri" w:hAnsi="Calibri" w:cs="Calibri"/>
          <w:color w:val="32325D"/>
        </w:rPr>
      </w:pPr>
      <w:r w:rsidRPr="00B37BFA">
        <w:rPr>
          <w:rFonts w:ascii="Calibri" w:hAnsi="Calibri" w:cs="Calibri"/>
          <w:color w:val="32325D"/>
        </w:rPr>
        <w:t>I wish to access my medical record online and understand and agree with each statement (tick)</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68"/>
        <w:gridCol w:w="710"/>
      </w:tblGrid>
      <w:tr w:rsidR="00B37BFA" w:rsidRPr="00B37BFA" w14:paraId="63A14F5C" w14:textId="77777777" w:rsidTr="00D03BDE">
        <w:trPr>
          <w:trHeight w:val="249"/>
        </w:trPr>
        <w:tc>
          <w:tcPr>
            <w:tcW w:w="8368" w:type="dxa"/>
          </w:tcPr>
          <w:p w14:paraId="080D0A77" w14:textId="77777777" w:rsidR="00B37BFA" w:rsidRPr="00B37BFA" w:rsidRDefault="00B37BFA" w:rsidP="00D03BDE">
            <w:pPr>
              <w:pStyle w:val="TableParagraph"/>
              <w:spacing w:line="229" w:lineRule="exact"/>
              <w:ind w:left="470"/>
              <w:rPr>
                <w:rFonts w:ascii="Calibri" w:hAnsi="Calibri" w:cs="Calibri"/>
                <w:color w:val="32325D"/>
              </w:rPr>
            </w:pPr>
            <w:r w:rsidRPr="00B37BFA">
              <w:rPr>
                <w:rFonts w:ascii="Calibri" w:hAnsi="Calibri" w:cs="Calibri"/>
                <w:color w:val="32325D"/>
              </w:rPr>
              <w:t>1. I have read and understood the information leaflet provided by the practice</w:t>
            </w:r>
          </w:p>
        </w:tc>
        <w:tc>
          <w:tcPr>
            <w:tcW w:w="710" w:type="dxa"/>
          </w:tcPr>
          <w:p w14:paraId="77571A85" w14:textId="77777777" w:rsidR="00B37BFA" w:rsidRPr="00B37BFA" w:rsidRDefault="00B37BFA" w:rsidP="00D03BDE">
            <w:pPr>
              <w:pStyle w:val="TableParagraph"/>
              <w:spacing w:line="229" w:lineRule="exact"/>
              <w:ind w:left="256"/>
              <w:rPr>
                <w:rFonts w:ascii="Calibri" w:hAnsi="Calibri" w:cs="Calibri"/>
                <w:color w:val="32325D"/>
              </w:rPr>
            </w:pPr>
          </w:p>
        </w:tc>
      </w:tr>
      <w:tr w:rsidR="00B37BFA" w:rsidRPr="00B37BFA" w14:paraId="0EA41B8D" w14:textId="77777777" w:rsidTr="00D03BDE">
        <w:trPr>
          <w:trHeight w:val="246"/>
        </w:trPr>
        <w:tc>
          <w:tcPr>
            <w:tcW w:w="8368" w:type="dxa"/>
          </w:tcPr>
          <w:p w14:paraId="3E6E5DC1" w14:textId="77777777" w:rsidR="00B37BFA" w:rsidRPr="00B37BFA" w:rsidRDefault="00B37BFA" w:rsidP="00D03BDE">
            <w:pPr>
              <w:pStyle w:val="TableParagraph"/>
              <w:spacing w:line="227" w:lineRule="exact"/>
              <w:ind w:left="470"/>
              <w:rPr>
                <w:rFonts w:ascii="Calibri" w:hAnsi="Calibri" w:cs="Calibri"/>
                <w:color w:val="32325D"/>
              </w:rPr>
            </w:pPr>
            <w:r w:rsidRPr="00B37BFA">
              <w:rPr>
                <w:rFonts w:ascii="Calibri" w:hAnsi="Calibri" w:cs="Calibri"/>
                <w:color w:val="32325D"/>
              </w:rPr>
              <w:t>2. I will be responsible for the security of the information that I see or download</w:t>
            </w:r>
          </w:p>
        </w:tc>
        <w:tc>
          <w:tcPr>
            <w:tcW w:w="710" w:type="dxa"/>
          </w:tcPr>
          <w:p w14:paraId="2B0F8D15" w14:textId="77777777" w:rsidR="00B37BFA" w:rsidRPr="00B37BFA" w:rsidRDefault="00B37BFA" w:rsidP="00D03BDE">
            <w:pPr>
              <w:pStyle w:val="TableParagraph"/>
              <w:spacing w:line="227" w:lineRule="exact"/>
              <w:ind w:left="256"/>
              <w:rPr>
                <w:rFonts w:ascii="Calibri" w:hAnsi="Calibri" w:cs="Calibri"/>
                <w:color w:val="32325D"/>
              </w:rPr>
            </w:pPr>
          </w:p>
        </w:tc>
      </w:tr>
      <w:tr w:rsidR="00B37BFA" w:rsidRPr="00B37BFA" w14:paraId="1D5727AE" w14:textId="77777777" w:rsidTr="00D03BDE">
        <w:trPr>
          <w:trHeight w:val="249"/>
        </w:trPr>
        <w:tc>
          <w:tcPr>
            <w:tcW w:w="8368" w:type="dxa"/>
          </w:tcPr>
          <w:p w14:paraId="48C1972F" w14:textId="77777777" w:rsidR="00B37BFA" w:rsidRPr="00B37BFA" w:rsidRDefault="00B37BFA" w:rsidP="00D03BDE">
            <w:pPr>
              <w:pStyle w:val="TableParagraph"/>
              <w:spacing w:line="229" w:lineRule="exact"/>
              <w:ind w:left="470"/>
              <w:rPr>
                <w:rFonts w:ascii="Calibri" w:hAnsi="Calibri" w:cs="Calibri"/>
                <w:color w:val="32325D"/>
              </w:rPr>
            </w:pPr>
            <w:r w:rsidRPr="00B37BFA">
              <w:rPr>
                <w:rFonts w:ascii="Calibri" w:hAnsi="Calibri" w:cs="Calibri"/>
                <w:color w:val="32325D"/>
              </w:rPr>
              <w:t>3. If I choose to share my information with anyone else, this is at my own risk</w:t>
            </w:r>
          </w:p>
        </w:tc>
        <w:tc>
          <w:tcPr>
            <w:tcW w:w="710" w:type="dxa"/>
          </w:tcPr>
          <w:p w14:paraId="45D1D14C" w14:textId="77777777" w:rsidR="00B37BFA" w:rsidRPr="00B37BFA" w:rsidRDefault="00B37BFA" w:rsidP="00D03BDE">
            <w:pPr>
              <w:pStyle w:val="TableParagraph"/>
              <w:spacing w:line="229" w:lineRule="exact"/>
              <w:ind w:left="256"/>
              <w:rPr>
                <w:rFonts w:ascii="Calibri" w:hAnsi="Calibri" w:cs="Calibri"/>
                <w:color w:val="32325D"/>
              </w:rPr>
            </w:pPr>
          </w:p>
        </w:tc>
      </w:tr>
      <w:tr w:rsidR="00B37BFA" w:rsidRPr="00B37BFA" w14:paraId="209D09EF" w14:textId="77777777" w:rsidTr="00D03BDE">
        <w:trPr>
          <w:trHeight w:val="500"/>
        </w:trPr>
        <w:tc>
          <w:tcPr>
            <w:tcW w:w="8368" w:type="dxa"/>
          </w:tcPr>
          <w:p w14:paraId="3399F43C" w14:textId="77777777" w:rsidR="00B37BFA" w:rsidRPr="00B37BFA" w:rsidRDefault="00B37BFA" w:rsidP="00D03BDE">
            <w:pPr>
              <w:pStyle w:val="TableParagraph"/>
              <w:spacing w:line="246" w:lineRule="exact"/>
              <w:ind w:left="470"/>
              <w:rPr>
                <w:rFonts w:ascii="Calibri" w:hAnsi="Calibri" w:cs="Calibri"/>
                <w:color w:val="32325D"/>
              </w:rPr>
            </w:pPr>
            <w:r w:rsidRPr="00B37BFA">
              <w:rPr>
                <w:rFonts w:ascii="Calibri" w:hAnsi="Calibri" w:cs="Calibri"/>
                <w:color w:val="32325D"/>
              </w:rPr>
              <w:t>4. If I suspect that my account has been accessed by someone without my</w:t>
            </w:r>
          </w:p>
          <w:p w14:paraId="343B7A37" w14:textId="77777777" w:rsidR="00B37BFA" w:rsidRPr="00B37BFA" w:rsidRDefault="00B37BFA" w:rsidP="00D03BDE">
            <w:pPr>
              <w:pStyle w:val="TableParagraph"/>
              <w:spacing w:line="235" w:lineRule="exact"/>
              <w:ind w:left="470"/>
              <w:rPr>
                <w:rFonts w:ascii="Calibri" w:hAnsi="Calibri" w:cs="Calibri"/>
                <w:color w:val="32325D"/>
              </w:rPr>
            </w:pPr>
            <w:r w:rsidRPr="00B37BFA">
              <w:rPr>
                <w:rFonts w:ascii="Calibri" w:hAnsi="Calibri" w:cs="Calibri"/>
                <w:color w:val="32325D"/>
              </w:rPr>
              <w:t>agreement, I will contact the practice as soon as possible</w:t>
            </w:r>
          </w:p>
        </w:tc>
        <w:tc>
          <w:tcPr>
            <w:tcW w:w="710" w:type="dxa"/>
          </w:tcPr>
          <w:p w14:paraId="68CC5057" w14:textId="77777777" w:rsidR="00B37BFA" w:rsidRPr="00B37BFA" w:rsidRDefault="00B37BFA" w:rsidP="00D03BDE">
            <w:pPr>
              <w:pStyle w:val="TableParagraph"/>
              <w:spacing w:before="6"/>
              <w:ind w:left="0"/>
              <w:rPr>
                <w:rFonts w:ascii="Calibri" w:hAnsi="Calibri" w:cs="Calibri"/>
                <w:color w:val="32325D"/>
                <w:sz w:val="21"/>
              </w:rPr>
            </w:pPr>
          </w:p>
          <w:p w14:paraId="01331AF0" w14:textId="77777777" w:rsidR="00B37BFA" w:rsidRPr="00B37BFA" w:rsidRDefault="00B37BFA" w:rsidP="00D03BDE">
            <w:pPr>
              <w:pStyle w:val="TableParagraph"/>
              <w:spacing w:line="233" w:lineRule="exact"/>
              <w:ind w:left="256"/>
              <w:rPr>
                <w:rFonts w:ascii="Calibri" w:hAnsi="Calibri" w:cs="Calibri"/>
                <w:color w:val="32325D"/>
              </w:rPr>
            </w:pPr>
          </w:p>
        </w:tc>
      </w:tr>
      <w:tr w:rsidR="00B37BFA" w:rsidRPr="00B37BFA" w14:paraId="52F60B96" w14:textId="77777777" w:rsidTr="00D03BDE">
        <w:trPr>
          <w:trHeight w:val="501"/>
        </w:trPr>
        <w:tc>
          <w:tcPr>
            <w:tcW w:w="8368" w:type="dxa"/>
          </w:tcPr>
          <w:p w14:paraId="4392D7C3" w14:textId="77777777" w:rsidR="00B37BFA" w:rsidRPr="00B37BFA" w:rsidRDefault="00B37BFA" w:rsidP="00D03BDE">
            <w:pPr>
              <w:pStyle w:val="TableParagraph"/>
              <w:spacing w:line="246" w:lineRule="exact"/>
              <w:ind w:left="470"/>
              <w:rPr>
                <w:rFonts w:ascii="Calibri" w:hAnsi="Calibri" w:cs="Calibri"/>
                <w:color w:val="32325D"/>
              </w:rPr>
            </w:pPr>
            <w:r w:rsidRPr="00B37BFA">
              <w:rPr>
                <w:rFonts w:ascii="Calibri" w:hAnsi="Calibri" w:cs="Calibri"/>
                <w:color w:val="32325D"/>
              </w:rPr>
              <w:t>5. If I see information in my record that is not about me or is inaccurate, I will</w:t>
            </w:r>
          </w:p>
          <w:p w14:paraId="736C332F" w14:textId="77777777" w:rsidR="00B37BFA" w:rsidRPr="00B37BFA" w:rsidRDefault="00B37BFA" w:rsidP="00D03BDE">
            <w:pPr>
              <w:pStyle w:val="TableParagraph"/>
              <w:spacing w:line="235" w:lineRule="exact"/>
              <w:ind w:left="470"/>
              <w:rPr>
                <w:rFonts w:ascii="Calibri" w:hAnsi="Calibri" w:cs="Calibri"/>
                <w:color w:val="32325D"/>
              </w:rPr>
            </w:pPr>
            <w:r w:rsidRPr="00B37BFA">
              <w:rPr>
                <w:rFonts w:ascii="Calibri" w:hAnsi="Calibri" w:cs="Calibri"/>
                <w:color w:val="32325D"/>
              </w:rPr>
              <w:t>contact the practice as soon as possible</w:t>
            </w:r>
          </w:p>
        </w:tc>
        <w:tc>
          <w:tcPr>
            <w:tcW w:w="710" w:type="dxa"/>
          </w:tcPr>
          <w:p w14:paraId="18F4846B" w14:textId="77777777" w:rsidR="00B37BFA" w:rsidRPr="00B37BFA" w:rsidRDefault="00B37BFA" w:rsidP="00D03BDE">
            <w:pPr>
              <w:pStyle w:val="TableParagraph"/>
              <w:spacing w:before="6"/>
              <w:ind w:left="0"/>
              <w:rPr>
                <w:rFonts w:ascii="Calibri" w:hAnsi="Calibri" w:cs="Calibri"/>
                <w:color w:val="32325D"/>
              </w:rPr>
            </w:pPr>
          </w:p>
          <w:p w14:paraId="7788B789" w14:textId="77777777" w:rsidR="00B37BFA" w:rsidRPr="00B37BFA" w:rsidRDefault="00B37BFA" w:rsidP="00D03BDE">
            <w:pPr>
              <w:pStyle w:val="TableParagraph"/>
              <w:spacing w:line="221" w:lineRule="exact"/>
              <w:ind w:left="228"/>
              <w:rPr>
                <w:rFonts w:ascii="Calibri" w:hAnsi="Calibri" w:cs="Calibri"/>
                <w:color w:val="32325D"/>
              </w:rPr>
            </w:pPr>
          </w:p>
        </w:tc>
      </w:tr>
      <w:tr w:rsidR="00B37BFA" w:rsidRPr="00B37BFA" w14:paraId="26BB4E81" w14:textId="77777777" w:rsidTr="00D03BDE">
        <w:trPr>
          <w:trHeight w:val="501"/>
        </w:trPr>
        <w:tc>
          <w:tcPr>
            <w:tcW w:w="8368" w:type="dxa"/>
          </w:tcPr>
          <w:p w14:paraId="44276D68" w14:textId="77777777" w:rsidR="00B37BFA" w:rsidRPr="00B37BFA" w:rsidRDefault="00B37BFA" w:rsidP="00D03BDE">
            <w:pPr>
              <w:pStyle w:val="TableParagraph"/>
              <w:spacing w:line="246" w:lineRule="exact"/>
              <w:ind w:left="470"/>
              <w:rPr>
                <w:rFonts w:ascii="Calibri" w:hAnsi="Calibri" w:cs="Calibri"/>
                <w:color w:val="32325D"/>
              </w:rPr>
            </w:pPr>
            <w:r w:rsidRPr="00B37BFA">
              <w:rPr>
                <w:rFonts w:ascii="Calibri" w:hAnsi="Calibri" w:cs="Calibri"/>
                <w:color w:val="32325D"/>
              </w:rPr>
              <w:t>6. If I think that I may come under pressure to give access to someone else</w:t>
            </w:r>
          </w:p>
          <w:p w14:paraId="379D088C" w14:textId="77777777" w:rsidR="00B37BFA" w:rsidRPr="00B37BFA" w:rsidRDefault="00B37BFA" w:rsidP="00D03BDE">
            <w:pPr>
              <w:pStyle w:val="TableParagraph"/>
              <w:spacing w:line="235" w:lineRule="exact"/>
              <w:ind w:left="470"/>
              <w:rPr>
                <w:rFonts w:ascii="Calibri" w:hAnsi="Calibri" w:cs="Calibri"/>
                <w:color w:val="32325D"/>
              </w:rPr>
            </w:pPr>
            <w:r w:rsidRPr="00B37BFA">
              <w:rPr>
                <w:rFonts w:ascii="Calibri" w:hAnsi="Calibri" w:cs="Calibri"/>
                <w:color w:val="32325D"/>
              </w:rPr>
              <w:t>unwillingly I will contact the practice as soon as possible.</w:t>
            </w:r>
          </w:p>
        </w:tc>
        <w:tc>
          <w:tcPr>
            <w:tcW w:w="710" w:type="dxa"/>
          </w:tcPr>
          <w:p w14:paraId="1E5DAD91" w14:textId="77777777" w:rsidR="00B37BFA" w:rsidRPr="00B37BFA" w:rsidRDefault="00B37BFA" w:rsidP="00D03BDE">
            <w:pPr>
              <w:pStyle w:val="TableParagraph"/>
              <w:spacing w:before="1"/>
              <w:ind w:left="0"/>
              <w:rPr>
                <w:rFonts w:ascii="Calibri" w:hAnsi="Calibri" w:cs="Calibri"/>
                <w:color w:val="32325D"/>
                <w:sz w:val="21"/>
              </w:rPr>
            </w:pPr>
          </w:p>
          <w:p w14:paraId="0AD84AD4" w14:textId="77777777" w:rsidR="00B37BFA" w:rsidRPr="00B37BFA" w:rsidRDefault="00B37BFA" w:rsidP="00D03BDE">
            <w:pPr>
              <w:pStyle w:val="TableParagraph"/>
              <w:ind w:left="228"/>
              <w:rPr>
                <w:rFonts w:ascii="Calibri" w:hAnsi="Calibri" w:cs="Calibri"/>
                <w:color w:val="32325D"/>
              </w:rPr>
            </w:pPr>
          </w:p>
        </w:tc>
      </w:tr>
    </w:tbl>
    <w:p w14:paraId="7ABF7A22" w14:textId="77777777" w:rsidR="00B37BFA" w:rsidRPr="00B37BFA" w:rsidRDefault="00B37BFA" w:rsidP="00B37BFA">
      <w:pPr>
        <w:pStyle w:val="BodyText"/>
        <w:spacing w:before="10"/>
        <w:rPr>
          <w:rFonts w:ascii="Calibri" w:hAnsi="Calibri" w:cs="Calibri"/>
          <w:color w:val="32325D"/>
          <w:sz w:val="17"/>
        </w:rPr>
      </w:pPr>
      <w:r w:rsidRPr="00B37BFA">
        <w:rPr>
          <w:rFonts w:ascii="Calibri" w:hAnsi="Calibri" w:cs="Calibri"/>
          <w:noProof/>
          <w:color w:val="32325D"/>
          <w:lang w:val="en-GB" w:eastAsia="en-GB"/>
        </w:rPr>
        <mc:AlternateContent>
          <mc:Choice Requires="wpg">
            <w:drawing>
              <wp:anchor distT="0" distB="0" distL="0" distR="0" simplePos="0" relativeHeight="251661312" behindDoc="1" locked="0" layoutInCell="1" allowOverlap="1" wp14:anchorId="29DFE08D" wp14:editId="372D93CD">
                <wp:simplePos x="0" y="0"/>
                <wp:positionH relativeFrom="page">
                  <wp:posOffset>962025</wp:posOffset>
                </wp:positionH>
                <wp:positionV relativeFrom="paragraph">
                  <wp:posOffset>159385</wp:posOffset>
                </wp:positionV>
                <wp:extent cx="5800725" cy="396875"/>
                <wp:effectExtent l="0" t="0" r="28575" b="2222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96875"/>
                          <a:chOff x="1104" y="244"/>
                          <a:chExt cx="9217" cy="770"/>
                        </a:xfrm>
                      </wpg:grpSpPr>
                      <wps:wsp>
                        <wps:cNvPr id="3" name="AutoShape 7"/>
                        <wps:cNvSpPr>
                          <a:spLocks/>
                        </wps:cNvSpPr>
                        <wps:spPr bwMode="auto">
                          <a:xfrm>
                            <a:off x="1128" y="260"/>
                            <a:ext cx="9084" cy="754"/>
                          </a:xfrm>
                          <a:custGeom>
                            <a:avLst/>
                            <a:gdLst>
                              <a:gd name="T0" fmla="+- 0 1133 1128"/>
                              <a:gd name="T1" fmla="*/ T0 w 9084"/>
                              <a:gd name="T2" fmla="+- 0 260 260"/>
                              <a:gd name="T3" fmla="*/ 260 h 754"/>
                              <a:gd name="T4" fmla="+- 0 1133 1128"/>
                              <a:gd name="T5" fmla="*/ T4 w 9084"/>
                              <a:gd name="T6" fmla="+- 0 1009 260"/>
                              <a:gd name="T7" fmla="*/ 1009 h 754"/>
                              <a:gd name="T8" fmla="+- 0 1128 1128"/>
                              <a:gd name="T9" fmla="*/ T8 w 9084"/>
                              <a:gd name="T10" fmla="+- 0 1014 260"/>
                              <a:gd name="T11" fmla="*/ 1014 h 754"/>
                              <a:gd name="T12" fmla="+- 0 10212 1128"/>
                              <a:gd name="T13" fmla="*/ T12 w 9084"/>
                              <a:gd name="T14" fmla="+- 0 1014 260"/>
                              <a:gd name="T15" fmla="*/ 1014 h 754"/>
                            </a:gdLst>
                            <a:ahLst/>
                            <a:cxnLst>
                              <a:cxn ang="0">
                                <a:pos x="T1" y="T3"/>
                              </a:cxn>
                              <a:cxn ang="0">
                                <a:pos x="T5" y="T7"/>
                              </a:cxn>
                              <a:cxn ang="0">
                                <a:pos x="T9" y="T11"/>
                              </a:cxn>
                              <a:cxn ang="0">
                                <a:pos x="T13" y="T15"/>
                              </a:cxn>
                            </a:cxnLst>
                            <a:rect l="0" t="0" r="r" b="b"/>
                            <a:pathLst>
                              <a:path w="9084" h="754">
                                <a:moveTo>
                                  <a:pt x="5" y="0"/>
                                </a:moveTo>
                                <a:lnTo>
                                  <a:pt x="5" y="749"/>
                                </a:lnTo>
                                <a:moveTo>
                                  <a:pt x="0" y="754"/>
                                </a:moveTo>
                                <a:lnTo>
                                  <a:pt x="9084" y="754"/>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
                        <wps:cNvSpPr>
                          <a:spLocks noChangeArrowheads="1"/>
                        </wps:cNvSpPr>
                        <wps:spPr bwMode="auto">
                          <a:xfrm>
                            <a:off x="1104" y="244"/>
                            <a:ext cx="838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7938" y="250"/>
                            <a:ext cx="2383" cy="764"/>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EDEFAA" w14:textId="77777777" w:rsidR="00B37BFA" w:rsidRPr="00AA624D" w:rsidRDefault="00B37BFA" w:rsidP="00B37BFA">
                              <w:pPr>
                                <w:spacing w:line="251" w:lineRule="exact"/>
                                <w:ind w:left="104"/>
                                <w:rPr>
                                  <w:color w:val="222A35" w:themeColor="text2" w:themeShade="80"/>
                                </w:rPr>
                              </w:pPr>
                              <w:r w:rsidRPr="00AA624D">
                                <w:rPr>
                                  <w:color w:val="222A35" w:themeColor="text2" w:themeShade="80"/>
                                </w:rPr>
                                <w:t>Date</w:t>
                              </w:r>
                            </w:p>
                          </w:txbxContent>
                        </wps:txbx>
                        <wps:bodyPr rot="0" vert="horz" wrap="square" lIns="0" tIns="0" rIns="0" bIns="0" anchor="t" anchorCtr="0" upright="1">
                          <a:noAutofit/>
                        </wps:bodyPr>
                      </wps:wsp>
                      <wps:wsp>
                        <wps:cNvPr id="6" name="Text Box 4"/>
                        <wps:cNvSpPr txBox="1">
                          <a:spLocks noChangeArrowheads="1"/>
                        </wps:cNvSpPr>
                        <wps:spPr bwMode="auto">
                          <a:xfrm>
                            <a:off x="1241" y="261"/>
                            <a:ext cx="95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A016" w14:textId="77777777" w:rsidR="00B37BFA" w:rsidRPr="00AA624D" w:rsidRDefault="00B37BFA" w:rsidP="00B37BFA">
                              <w:pPr>
                                <w:spacing w:line="247" w:lineRule="exact"/>
                                <w:rPr>
                                  <w:color w:val="222A35" w:themeColor="text2" w:themeShade="80"/>
                                </w:rPr>
                              </w:pPr>
                              <w:r w:rsidRPr="00AA624D">
                                <w:rPr>
                                  <w:color w:val="222A35" w:themeColor="text2" w:themeShade="80"/>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E08D" id="Group 3" o:spid="_x0000_s1026" style="position:absolute;margin-left:75.75pt;margin-top:12.55pt;width:456.75pt;height:31.25pt;z-index:-251655168;mso-wrap-distance-left:0;mso-wrap-distance-right:0;mso-position-horizontal-relative:page" coordorigin="1104,244" coordsize="921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">
                <v:shape id="AutoShape 7" o:spid="_x0000_s1027" style="position:absolute;left:1128;top:260;width:9084;height:754;visibility:visible;mso-wrap-style:square;v-text-anchor:top" coordsize="908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" path="m5,r,749m,754r9084,e" filled="f" strokeweight=".58pt">
                  <v:path arrowok="t" o:connecttype="custom" o:connectlocs="5,260;5,1009;0,1014;9084,1014" o:connectangles="0,0,0,0"/>
                </v:shape>
                <v:rect id="Rectangle 6" o:spid="_x0000_s1028" style="position:absolute;left:1104;top:244;width:838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202" coordsize="21600,21600" o:spt="202" path="m,l,21600r21600,l21600,xe">
                  <v:stroke joinstyle="miter"/>
                  <v:path gradientshapeok="t" o:connecttype="rect"/>
                </v:shapetype>
                <v:shape id="Text Box 5" o:spid="_x0000_s1029" type="#_x0000_t202" style="position:absolute;left:7938;top:250;width:2383;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" filled="f" strokeweight=".58pt">
                  <v:textbox inset="0,0,0,0">
                    <w:txbxContent>
                      <w:p w14:paraId="6CEDEFAA" w14:textId="77777777" w:rsidR="00B37BFA" w:rsidRPr="00AA624D" w:rsidRDefault="00B37BFA" w:rsidP="00B37BFA">
                        <w:pPr>
                          <w:spacing w:line="251" w:lineRule="exact"/>
                          <w:ind w:left="104"/>
                          <w:rPr>
                            <w:color w:val="222A35" w:themeColor="text2" w:themeShade="80"/>
                          </w:rPr>
                        </w:pPr>
                        <w:r w:rsidRPr="00AA624D">
                          <w:rPr>
                            <w:color w:val="222A35" w:themeColor="text2" w:themeShade="80"/>
                          </w:rPr>
                          <w:t>Date</w:t>
                        </w:r>
                      </w:p>
                    </w:txbxContent>
                  </v:textbox>
                </v:shape>
                <v:shape id="Text Box 4" o:spid="_x0000_s1030" type="#_x0000_t202" style="position:absolute;left:1241;top:261;width:95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ACDA016" w14:textId="77777777" w:rsidR="00B37BFA" w:rsidRPr="00AA624D" w:rsidRDefault="00B37BFA" w:rsidP="00B37BFA">
                        <w:pPr>
                          <w:spacing w:line="247" w:lineRule="exact"/>
                          <w:rPr>
                            <w:color w:val="222A35" w:themeColor="text2" w:themeShade="80"/>
                          </w:rPr>
                        </w:pPr>
                        <w:r w:rsidRPr="00AA624D">
                          <w:rPr>
                            <w:color w:val="222A35" w:themeColor="text2" w:themeShade="80"/>
                          </w:rPr>
                          <w:t>Signature</w:t>
                        </w:r>
                      </w:p>
                    </w:txbxContent>
                  </v:textbox>
                </v:shape>
                <w10:wrap type="topAndBottom" anchorx="page"/>
              </v:group>
            </w:pict>
          </mc:Fallback>
        </mc:AlternateContent>
      </w:r>
    </w:p>
    <w:p w14:paraId="1EBD714D" w14:textId="77777777" w:rsidR="00B37BFA" w:rsidRPr="00B37BFA" w:rsidRDefault="00B37BFA" w:rsidP="00B37BFA">
      <w:pPr>
        <w:pStyle w:val="BodyText"/>
        <w:rPr>
          <w:rFonts w:ascii="Calibri" w:hAnsi="Calibri" w:cs="Calibri"/>
          <w:szCs w:val="18"/>
        </w:rPr>
      </w:pPr>
    </w:p>
    <w:p w14:paraId="64B04FB1" w14:textId="77777777" w:rsidR="00B37BFA" w:rsidRPr="00B37BFA" w:rsidRDefault="00B37BFA" w:rsidP="00B37BFA">
      <w:pPr>
        <w:spacing w:after="2"/>
        <w:ind w:left="130"/>
        <w:rPr>
          <w:rFonts w:ascii="Calibri" w:hAnsi="Calibri" w:cs="Calibri"/>
          <w:b/>
        </w:rPr>
      </w:pPr>
      <w:r w:rsidRPr="00B37BFA">
        <w:rPr>
          <w:rFonts w:ascii="Calibri" w:hAnsi="Calibri" w:cs="Calibri"/>
          <w:b/>
          <w:color w:val="2D759E"/>
        </w:rPr>
        <w:t>For practice use only</w: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1"/>
        <w:gridCol w:w="1559"/>
        <w:gridCol w:w="2558"/>
        <w:gridCol w:w="2274"/>
      </w:tblGrid>
      <w:tr w:rsidR="00B37BFA" w:rsidRPr="00B37BFA" w14:paraId="2F6F760B" w14:textId="77777777" w:rsidTr="00B37BFA">
        <w:trPr>
          <w:trHeight w:val="504"/>
        </w:trPr>
        <w:tc>
          <w:tcPr>
            <w:tcW w:w="4260" w:type="dxa"/>
            <w:gridSpan w:val="2"/>
          </w:tcPr>
          <w:p w14:paraId="5AEE2665" w14:textId="77777777" w:rsidR="00B37BFA" w:rsidRPr="00B37BFA" w:rsidRDefault="00B37BFA" w:rsidP="00D03BDE">
            <w:pPr>
              <w:pStyle w:val="TableParagraph"/>
              <w:spacing w:line="247" w:lineRule="exact"/>
              <w:rPr>
                <w:rFonts w:ascii="Calibri" w:hAnsi="Calibri" w:cs="Calibri"/>
              </w:rPr>
            </w:pPr>
            <w:r w:rsidRPr="00B37BFA">
              <w:rPr>
                <w:rFonts w:ascii="Calibri" w:hAnsi="Calibri" w:cs="Calibri"/>
                <w:color w:val="2D759E"/>
              </w:rPr>
              <w:t>Patient NHS number</w:t>
            </w:r>
          </w:p>
        </w:tc>
        <w:tc>
          <w:tcPr>
            <w:tcW w:w="4832" w:type="dxa"/>
            <w:gridSpan w:val="2"/>
          </w:tcPr>
          <w:p w14:paraId="7D43DC83" w14:textId="77777777" w:rsidR="00B37BFA" w:rsidRPr="00B37BFA" w:rsidRDefault="00B37BFA" w:rsidP="00D03BDE">
            <w:pPr>
              <w:pStyle w:val="TableParagraph"/>
              <w:spacing w:line="247" w:lineRule="exact"/>
              <w:ind w:left="113"/>
              <w:rPr>
                <w:rFonts w:ascii="Calibri" w:hAnsi="Calibri" w:cs="Calibri"/>
              </w:rPr>
            </w:pPr>
            <w:r w:rsidRPr="00B37BFA">
              <w:rPr>
                <w:rFonts w:ascii="Calibri" w:hAnsi="Calibri" w:cs="Calibri"/>
                <w:color w:val="2D759E"/>
              </w:rPr>
              <w:t>Practice computer ID number</w:t>
            </w:r>
          </w:p>
        </w:tc>
      </w:tr>
      <w:tr w:rsidR="00B37BFA" w:rsidRPr="00B37BFA" w14:paraId="055E2357" w14:textId="77777777" w:rsidTr="00B37BFA">
        <w:trPr>
          <w:trHeight w:val="838"/>
        </w:trPr>
        <w:tc>
          <w:tcPr>
            <w:tcW w:w="2701" w:type="dxa"/>
          </w:tcPr>
          <w:p w14:paraId="62103F90" w14:textId="77777777" w:rsidR="00B37BFA" w:rsidRPr="00B37BFA" w:rsidRDefault="00B37BFA" w:rsidP="00D03BDE">
            <w:pPr>
              <w:pStyle w:val="TableParagraph"/>
              <w:spacing w:line="242" w:lineRule="auto"/>
              <w:ind w:right="65"/>
              <w:rPr>
                <w:rFonts w:ascii="Calibri" w:hAnsi="Calibri" w:cs="Calibri"/>
              </w:rPr>
            </w:pPr>
            <w:r w:rsidRPr="00B37BFA">
              <w:rPr>
                <w:rFonts w:ascii="Calibri" w:hAnsi="Calibri" w:cs="Calibri"/>
                <w:color w:val="2D759E"/>
              </w:rPr>
              <w:t>Identity verified by (initials)</w:t>
            </w:r>
          </w:p>
        </w:tc>
        <w:tc>
          <w:tcPr>
            <w:tcW w:w="1559" w:type="dxa"/>
          </w:tcPr>
          <w:p w14:paraId="246360AA" w14:textId="77777777" w:rsidR="00B37BFA" w:rsidRPr="00B37BFA" w:rsidRDefault="00B37BFA" w:rsidP="00D03BDE">
            <w:pPr>
              <w:pStyle w:val="TableParagraph"/>
              <w:spacing w:line="247" w:lineRule="exact"/>
              <w:rPr>
                <w:rFonts w:ascii="Calibri" w:hAnsi="Calibri" w:cs="Calibri"/>
              </w:rPr>
            </w:pPr>
            <w:r w:rsidRPr="00B37BFA">
              <w:rPr>
                <w:rFonts w:ascii="Calibri" w:hAnsi="Calibri" w:cs="Calibri"/>
                <w:color w:val="2D759E"/>
              </w:rPr>
              <w:t>Date</w:t>
            </w:r>
          </w:p>
        </w:tc>
        <w:tc>
          <w:tcPr>
            <w:tcW w:w="4832" w:type="dxa"/>
            <w:gridSpan w:val="2"/>
          </w:tcPr>
          <w:p w14:paraId="13801C13" w14:textId="77777777" w:rsidR="00B37BFA" w:rsidRPr="00B37BFA" w:rsidRDefault="00B37BFA" w:rsidP="00D03BDE">
            <w:pPr>
              <w:pStyle w:val="TableParagraph"/>
              <w:spacing w:line="245" w:lineRule="exact"/>
              <w:ind w:left="113"/>
              <w:rPr>
                <w:rFonts w:ascii="Calibri" w:hAnsi="Calibri" w:cs="Calibri"/>
              </w:rPr>
            </w:pPr>
            <w:r w:rsidRPr="00B37BFA">
              <w:rPr>
                <w:rFonts w:ascii="Calibri" w:hAnsi="Calibri" w:cs="Calibri"/>
                <w:color w:val="2D759E"/>
              </w:rPr>
              <w:t>Method</w:t>
            </w:r>
          </w:p>
          <w:p w14:paraId="01C2EA17" w14:textId="7E1B76BA" w:rsidR="00B37BFA" w:rsidRDefault="00B37BFA" w:rsidP="00B37BFA">
            <w:pPr>
              <w:pStyle w:val="TableParagraph"/>
              <w:ind w:left="0" w:right="82"/>
              <w:jc w:val="right"/>
              <w:rPr>
                <w:rFonts w:ascii="Calibri" w:hAnsi="Calibri" w:cs="Calibri"/>
                <w:color w:val="2D759E"/>
              </w:rPr>
            </w:pPr>
            <w:r>
              <w:rPr>
                <w:rFonts w:ascii="Calibri" w:hAnsi="Calibri" w:cs="Calibri"/>
                <w:color w:val="2D759E"/>
              </w:rPr>
              <w:t>V</w:t>
            </w:r>
            <w:r w:rsidRPr="00B37BFA">
              <w:rPr>
                <w:rFonts w:ascii="Calibri" w:hAnsi="Calibri" w:cs="Calibri"/>
                <w:color w:val="2D759E"/>
              </w:rPr>
              <w:t>ouching with information in record</w:t>
            </w:r>
            <w:r>
              <w:rPr>
                <w:rFonts w:ascii="Calibri" w:hAnsi="Calibri" w:cs="Calibri"/>
                <w:color w:val="2D759E"/>
              </w:rPr>
              <w:t xml:space="preserve"> </w:t>
            </w:r>
            <w:r w:rsidRPr="00B37BFA">
              <w:rPr>
                <w:rFonts w:ascii="Calibri" w:hAnsi="Calibri" w:cs="Calibri"/>
                <w:color w:val="2D759E"/>
              </w:rPr>
              <w:t xml:space="preserve"> </w:t>
            </w:r>
          </w:p>
          <w:p w14:paraId="34C1AEDD" w14:textId="01830361" w:rsidR="00B37BFA" w:rsidRPr="00B37BFA" w:rsidRDefault="00B37BFA" w:rsidP="00B37BFA">
            <w:pPr>
              <w:pStyle w:val="TableParagraph"/>
              <w:ind w:left="0" w:right="82"/>
              <w:jc w:val="right"/>
              <w:rPr>
                <w:rFonts w:ascii="Calibri" w:hAnsi="Calibri" w:cs="Calibri"/>
              </w:rPr>
            </w:pPr>
            <w:r w:rsidRPr="00B37BFA">
              <w:rPr>
                <w:rFonts w:ascii="Calibri" w:hAnsi="Calibri" w:cs="Calibri"/>
                <w:color w:val="2D759E"/>
              </w:rPr>
              <w:t>Photo ID and proof of residence</w:t>
            </w:r>
            <w:r>
              <w:rPr>
                <w:rFonts w:ascii="Calibri" w:hAnsi="Calibri" w:cs="Calibri"/>
                <w:color w:val="2D759E"/>
              </w:rPr>
              <w:t xml:space="preserve"> </w:t>
            </w:r>
            <w:r w:rsidRPr="00B37BFA">
              <w:rPr>
                <w:rFonts w:ascii="Calibri" w:hAnsi="Calibri" w:cs="Calibri"/>
                <w:color w:val="2D759E"/>
              </w:rPr>
              <w:t xml:space="preserve"> </w:t>
            </w:r>
          </w:p>
        </w:tc>
      </w:tr>
      <w:tr w:rsidR="00B37BFA" w:rsidRPr="00B37BFA" w14:paraId="2E800507" w14:textId="77777777" w:rsidTr="00B37BFA">
        <w:trPr>
          <w:trHeight w:val="329"/>
        </w:trPr>
        <w:tc>
          <w:tcPr>
            <w:tcW w:w="6818" w:type="dxa"/>
            <w:gridSpan w:val="3"/>
          </w:tcPr>
          <w:p w14:paraId="077E65EC" w14:textId="77777777" w:rsidR="00B37BFA" w:rsidRPr="00B37BFA" w:rsidRDefault="00B37BFA" w:rsidP="00D03BDE">
            <w:pPr>
              <w:pStyle w:val="TableParagraph"/>
              <w:spacing w:line="247" w:lineRule="exact"/>
              <w:rPr>
                <w:rFonts w:ascii="Calibri" w:hAnsi="Calibri" w:cs="Calibri"/>
              </w:rPr>
            </w:pPr>
            <w:proofErr w:type="spellStart"/>
            <w:r w:rsidRPr="00B37BFA">
              <w:rPr>
                <w:rFonts w:ascii="Calibri" w:hAnsi="Calibri" w:cs="Calibri"/>
                <w:color w:val="2D759E"/>
              </w:rPr>
              <w:t>Authorised</w:t>
            </w:r>
            <w:proofErr w:type="spellEnd"/>
            <w:r w:rsidRPr="00B37BFA">
              <w:rPr>
                <w:rFonts w:ascii="Calibri" w:hAnsi="Calibri" w:cs="Calibri"/>
                <w:color w:val="2D759E"/>
              </w:rPr>
              <w:t xml:space="preserve"> by</w:t>
            </w:r>
          </w:p>
        </w:tc>
        <w:tc>
          <w:tcPr>
            <w:tcW w:w="2274" w:type="dxa"/>
          </w:tcPr>
          <w:p w14:paraId="1718D3BF" w14:textId="77777777" w:rsidR="00B37BFA" w:rsidRPr="00B37BFA" w:rsidRDefault="00B37BFA" w:rsidP="00D03BDE">
            <w:pPr>
              <w:pStyle w:val="TableParagraph"/>
              <w:spacing w:line="247" w:lineRule="exact"/>
              <w:ind w:left="109"/>
              <w:rPr>
                <w:rFonts w:ascii="Calibri" w:hAnsi="Calibri" w:cs="Calibri"/>
              </w:rPr>
            </w:pPr>
            <w:r w:rsidRPr="00B37BFA">
              <w:rPr>
                <w:rFonts w:ascii="Calibri" w:hAnsi="Calibri" w:cs="Calibri"/>
                <w:color w:val="2D759E"/>
              </w:rPr>
              <w:t>Date</w:t>
            </w:r>
          </w:p>
        </w:tc>
      </w:tr>
      <w:tr w:rsidR="00B37BFA" w:rsidRPr="00B37BFA" w14:paraId="3FA6861A" w14:textId="77777777" w:rsidTr="00D03BDE">
        <w:trPr>
          <w:trHeight w:val="246"/>
        </w:trPr>
        <w:tc>
          <w:tcPr>
            <w:tcW w:w="9092" w:type="dxa"/>
            <w:gridSpan w:val="4"/>
          </w:tcPr>
          <w:p w14:paraId="004DB1B1" w14:textId="77777777" w:rsidR="00B37BFA" w:rsidRPr="00B37BFA" w:rsidRDefault="00B37BFA" w:rsidP="00D03BDE">
            <w:pPr>
              <w:pStyle w:val="TableParagraph"/>
              <w:spacing w:line="227" w:lineRule="exact"/>
              <w:rPr>
                <w:rFonts w:ascii="Calibri" w:hAnsi="Calibri" w:cs="Calibri"/>
              </w:rPr>
            </w:pPr>
            <w:r w:rsidRPr="00B37BFA">
              <w:rPr>
                <w:rFonts w:ascii="Calibri" w:hAnsi="Calibri" w:cs="Calibri"/>
                <w:color w:val="2D759E"/>
              </w:rPr>
              <w:t>Date account created</w:t>
            </w:r>
          </w:p>
        </w:tc>
      </w:tr>
      <w:tr w:rsidR="00B37BFA" w:rsidRPr="00B37BFA" w14:paraId="52149F7D" w14:textId="77777777" w:rsidTr="00D03BDE">
        <w:trPr>
          <w:trHeight w:val="249"/>
        </w:trPr>
        <w:tc>
          <w:tcPr>
            <w:tcW w:w="9092" w:type="dxa"/>
            <w:gridSpan w:val="4"/>
          </w:tcPr>
          <w:p w14:paraId="72737321" w14:textId="77777777" w:rsidR="00B37BFA" w:rsidRPr="00B37BFA" w:rsidRDefault="00B37BFA" w:rsidP="00D03BDE">
            <w:pPr>
              <w:pStyle w:val="TableParagraph"/>
              <w:spacing w:line="229" w:lineRule="exact"/>
              <w:rPr>
                <w:rFonts w:ascii="Calibri" w:hAnsi="Calibri" w:cs="Calibri"/>
              </w:rPr>
            </w:pPr>
            <w:r w:rsidRPr="00B37BFA">
              <w:rPr>
                <w:rFonts w:ascii="Calibri" w:hAnsi="Calibri" w:cs="Calibri"/>
                <w:color w:val="2D759E"/>
              </w:rPr>
              <w:t>Date passphrase sent</w:t>
            </w:r>
          </w:p>
        </w:tc>
      </w:tr>
      <w:tr w:rsidR="00B37BFA" w:rsidRPr="00B37BFA" w14:paraId="54D7837F" w14:textId="77777777" w:rsidTr="00D03BDE">
        <w:trPr>
          <w:trHeight w:val="1736"/>
        </w:trPr>
        <w:tc>
          <w:tcPr>
            <w:tcW w:w="4260" w:type="dxa"/>
            <w:gridSpan w:val="2"/>
          </w:tcPr>
          <w:p w14:paraId="7C376AD4" w14:textId="77777777" w:rsidR="00B37BFA" w:rsidRPr="00B37BFA" w:rsidRDefault="00B37BFA" w:rsidP="00D03BDE">
            <w:pPr>
              <w:pStyle w:val="TableParagraph"/>
              <w:spacing w:line="244" w:lineRule="exact"/>
              <w:rPr>
                <w:rFonts w:ascii="Calibri" w:hAnsi="Calibri" w:cs="Calibri"/>
              </w:rPr>
            </w:pPr>
            <w:r w:rsidRPr="00B37BFA">
              <w:rPr>
                <w:rFonts w:ascii="Calibri" w:hAnsi="Calibri" w:cs="Calibri"/>
                <w:color w:val="2D759E"/>
              </w:rPr>
              <w:t>Level of record access enabled</w:t>
            </w:r>
          </w:p>
          <w:p w14:paraId="750A40D9" w14:textId="77777777" w:rsidR="00B37BFA" w:rsidRPr="00B37BFA" w:rsidRDefault="00B37BFA" w:rsidP="00D03BDE">
            <w:pPr>
              <w:pStyle w:val="TableParagraph"/>
              <w:spacing w:before="1"/>
              <w:ind w:left="1996" w:right="87" w:firstLine="1656"/>
              <w:jc w:val="right"/>
              <w:rPr>
                <w:rFonts w:ascii="Calibri" w:hAnsi="Calibri" w:cs="Calibri"/>
              </w:rPr>
            </w:pPr>
            <w:r w:rsidRPr="00B37BFA">
              <w:rPr>
                <w:rFonts w:ascii="Calibri" w:hAnsi="Calibri" w:cs="Calibri"/>
                <w:color w:val="2D759E"/>
              </w:rPr>
              <w:t xml:space="preserve">All </w:t>
            </w:r>
            <w:r w:rsidRPr="00B37BFA">
              <w:rPr>
                <w:rFonts w:ascii="Calibri" w:hAnsi="Calibri" w:cs="Calibri"/>
                <w:color w:val="2D759E"/>
                <w:spacing w:val="-16"/>
              </w:rPr>
              <w:t></w:t>
            </w:r>
            <w:r w:rsidRPr="00B37BFA">
              <w:rPr>
                <w:rFonts w:ascii="Calibri" w:hAnsi="Calibri" w:cs="Calibri"/>
                <w:color w:val="2D759E"/>
              </w:rPr>
              <w:t xml:space="preserve"> Prospective</w:t>
            </w:r>
            <w:r w:rsidRPr="00B37BFA">
              <w:rPr>
                <w:rFonts w:ascii="Calibri" w:hAnsi="Calibri" w:cs="Calibri"/>
                <w:color w:val="2D759E"/>
                <w:spacing w:val="-13"/>
              </w:rPr>
              <w:t xml:space="preserve"> </w:t>
            </w:r>
            <w:r w:rsidRPr="00B37BFA">
              <w:rPr>
                <w:rFonts w:ascii="Calibri" w:hAnsi="Calibri" w:cs="Calibri"/>
                <w:color w:val="2D759E"/>
              </w:rPr>
              <w:t> Retrospective</w:t>
            </w:r>
            <w:r w:rsidRPr="00B37BFA">
              <w:rPr>
                <w:rFonts w:ascii="Calibri" w:hAnsi="Calibri" w:cs="Calibri"/>
                <w:color w:val="2D759E"/>
                <w:spacing w:val="-16"/>
              </w:rPr>
              <w:t xml:space="preserve"> </w:t>
            </w:r>
            <w:r w:rsidRPr="00B37BFA">
              <w:rPr>
                <w:rFonts w:ascii="Calibri" w:hAnsi="Calibri" w:cs="Calibri"/>
                <w:color w:val="2D759E"/>
              </w:rPr>
              <w:t> Detailed coded</w:t>
            </w:r>
            <w:r w:rsidRPr="00B37BFA">
              <w:rPr>
                <w:rFonts w:ascii="Calibri" w:hAnsi="Calibri" w:cs="Calibri"/>
                <w:color w:val="2D759E"/>
                <w:spacing w:val="-4"/>
              </w:rPr>
              <w:t xml:space="preserve"> </w:t>
            </w:r>
            <w:r w:rsidRPr="00B37BFA">
              <w:rPr>
                <w:rFonts w:ascii="Calibri" w:hAnsi="Calibri" w:cs="Calibri"/>
                <w:color w:val="2D759E"/>
              </w:rPr>
              <w:t>record</w:t>
            </w:r>
          </w:p>
          <w:p w14:paraId="2566AC29" w14:textId="77777777" w:rsidR="00B37BFA" w:rsidRPr="00B37BFA" w:rsidRDefault="00B37BFA" w:rsidP="00D03BDE">
            <w:pPr>
              <w:pStyle w:val="TableParagraph"/>
              <w:spacing w:before="3"/>
              <w:ind w:left="0" w:right="90"/>
              <w:jc w:val="right"/>
              <w:rPr>
                <w:rFonts w:ascii="Calibri" w:hAnsi="Calibri" w:cs="Calibri"/>
              </w:rPr>
            </w:pPr>
            <w:r w:rsidRPr="00B37BFA">
              <w:rPr>
                <w:rFonts w:ascii="Calibri" w:hAnsi="Calibri" w:cs="Calibri"/>
                <w:color w:val="2D759E"/>
              </w:rPr>
              <w:t></w:t>
            </w:r>
          </w:p>
          <w:p w14:paraId="6EE766F3" w14:textId="77777777" w:rsidR="00B37BFA" w:rsidRPr="00B37BFA" w:rsidRDefault="00B37BFA" w:rsidP="00D03BDE">
            <w:pPr>
              <w:pStyle w:val="TableParagraph"/>
              <w:spacing w:before="9" w:line="211" w:lineRule="exact"/>
              <w:ind w:left="2645"/>
              <w:rPr>
                <w:rFonts w:ascii="Calibri" w:hAnsi="Calibri" w:cs="Calibri"/>
              </w:rPr>
            </w:pPr>
            <w:r w:rsidRPr="00B37BFA">
              <w:rPr>
                <w:rFonts w:ascii="Calibri" w:hAnsi="Calibri" w:cs="Calibri"/>
                <w:color w:val="2D759E"/>
              </w:rPr>
              <w:t>Limited parts</w:t>
            </w:r>
            <w:r w:rsidRPr="00B37BFA">
              <w:rPr>
                <w:rFonts w:ascii="Calibri" w:hAnsi="Calibri" w:cs="Calibri"/>
                <w:color w:val="2D759E"/>
                <w:spacing w:val="-16"/>
              </w:rPr>
              <w:t xml:space="preserve"> </w:t>
            </w:r>
            <w:r w:rsidRPr="00B37BFA">
              <w:rPr>
                <w:rFonts w:ascii="Calibri" w:hAnsi="Calibri" w:cs="Calibri"/>
                <w:color w:val="2D759E"/>
              </w:rPr>
              <w:t></w:t>
            </w:r>
          </w:p>
        </w:tc>
        <w:tc>
          <w:tcPr>
            <w:tcW w:w="4832" w:type="dxa"/>
            <w:gridSpan w:val="2"/>
          </w:tcPr>
          <w:p w14:paraId="3E65721C" w14:textId="77777777" w:rsidR="00B37BFA" w:rsidRPr="00B37BFA" w:rsidRDefault="00B37BFA" w:rsidP="00D03BDE">
            <w:pPr>
              <w:pStyle w:val="TableParagraph"/>
              <w:spacing w:line="247" w:lineRule="exact"/>
              <w:ind w:left="1275"/>
              <w:rPr>
                <w:rFonts w:ascii="Calibri" w:hAnsi="Calibri" w:cs="Calibri"/>
              </w:rPr>
            </w:pPr>
            <w:r w:rsidRPr="00B37BFA">
              <w:rPr>
                <w:rFonts w:ascii="Calibri" w:hAnsi="Calibri" w:cs="Calibri"/>
                <w:color w:val="2D759E"/>
              </w:rPr>
              <w:t>Notes / explanation</w:t>
            </w:r>
          </w:p>
        </w:tc>
      </w:tr>
    </w:tbl>
    <w:p w14:paraId="6ADC8B7B" w14:textId="77777777" w:rsidR="00B37BFA" w:rsidRPr="00B37BFA" w:rsidRDefault="00B37BFA" w:rsidP="00B37BFA">
      <w:pPr>
        <w:pStyle w:val="BodyText"/>
        <w:tabs>
          <w:tab w:val="left" w:pos="4110"/>
        </w:tabs>
        <w:spacing w:before="8"/>
        <w:rPr>
          <w:rFonts w:ascii="Calibri" w:hAnsi="Calibri" w:cs="Calibri"/>
          <w:sz w:val="18"/>
        </w:rPr>
      </w:pPr>
    </w:p>
    <w:p w14:paraId="26392F6E" w14:textId="320FF291" w:rsidR="001D3256" w:rsidRPr="00B37BFA" w:rsidRDefault="001D3256" w:rsidP="001D3256">
      <w:pPr>
        <w:autoSpaceDE w:val="0"/>
        <w:autoSpaceDN w:val="0"/>
        <w:adjustRightInd w:val="0"/>
        <w:rPr>
          <w:rFonts w:ascii="Calibri" w:hAnsi="Calibri" w:cs="Calibri"/>
          <w:sz w:val="22"/>
          <w:szCs w:val="22"/>
          <w:lang w:val="en-US"/>
        </w:rPr>
      </w:pPr>
    </w:p>
    <w:p w14:paraId="56B467CE" w14:textId="52325F35" w:rsidR="00B37BFA" w:rsidRDefault="00192B39">
      <w:pPr>
        <w:rPr>
          <w:rFonts w:ascii="Calibri" w:hAnsi="Calibri" w:cs="Calibri"/>
          <w:sz w:val="22"/>
          <w:szCs w:val="22"/>
          <w:u w:val="single"/>
          <w:lang w:val="en-US"/>
        </w:rPr>
      </w:pPr>
      <w:r w:rsidRPr="00B37BFA">
        <w:rPr>
          <w:rFonts w:ascii="Calibri" w:hAnsi="Calibri" w:cs="Calibri"/>
          <w:sz w:val="22"/>
          <w:szCs w:val="22"/>
          <w:u w:val="single"/>
          <w:lang w:val="en-US"/>
        </w:rPr>
        <w:br w:type="page"/>
      </w:r>
    </w:p>
    <w:p w14:paraId="5550077E" w14:textId="77777777" w:rsidR="00192B39" w:rsidRPr="00B37BFA" w:rsidRDefault="00192B39">
      <w:pPr>
        <w:rPr>
          <w:rFonts w:ascii="Calibri" w:hAnsi="Calibri" w:cs="Calibri"/>
          <w:sz w:val="22"/>
          <w:szCs w:val="22"/>
          <w:u w:val="single"/>
          <w:lang w:val="en-US"/>
        </w:rPr>
      </w:pPr>
    </w:p>
    <w:p w14:paraId="0C9D1E2D" w14:textId="0B65252C" w:rsidR="00B37BFA" w:rsidRPr="00B37BFA" w:rsidRDefault="00B37BFA" w:rsidP="00B37BFA">
      <w:pPr>
        <w:jc w:val="center"/>
        <w:rPr>
          <w:rFonts w:ascii="Calibri" w:hAnsi="Calibri" w:cs="Calibri"/>
          <w:b/>
          <w:sz w:val="22"/>
          <w:szCs w:val="22"/>
          <w:u w:val="single"/>
        </w:rPr>
      </w:pPr>
      <w:r w:rsidRPr="00B37BFA">
        <w:rPr>
          <w:rFonts w:ascii="Calibri" w:hAnsi="Calibri" w:cs="Calibri"/>
          <w:b/>
          <w:sz w:val="22"/>
          <w:szCs w:val="22"/>
          <w:u w:val="single"/>
        </w:rPr>
        <w:t>Information</w:t>
      </w:r>
      <w:r w:rsidRPr="00B37BFA">
        <w:rPr>
          <w:b/>
          <w:bCs/>
          <w:sz w:val="22"/>
          <w:szCs w:val="22"/>
          <w:u w:val="single"/>
        </w:rPr>
        <w:t xml:space="preserve"> for new patients: </w:t>
      </w:r>
      <w:r w:rsidRPr="00B37BFA">
        <w:rPr>
          <w:rFonts w:ascii="Calibri" w:hAnsi="Calibri" w:cs="Calibri"/>
          <w:b/>
          <w:sz w:val="22"/>
          <w:szCs w:val="22"/>
          <w:u w:val="single"/>
        </w:rPr>
        <w:t>about your Summary Care Record</w:t>
      </w:r>
    </w:p>
    <w:p w14:paraId="029B640A" w14:textId="77777777" w:rsidR="00B37BFA" w:rsidRPr="00B37BFA" w:rsidRDefault="00B37BFA" w:rsidP="00B37BFA">
      <w:pPr>
        <w:jc w:val="center"/>
        <w:rPr>
          <w:b/>
          <w:bCs/>
          <w:sz w:val="22"/>
          <w:szCs w:val="22"/>
        </w:rPr>
      </w:pPr>
    </w:p>
    <w:p w14:paraId="1E59963F" w14:textId="77777777" w:rsidR="00B37BFA" w:rsidRPr="00B37BFA" w:rsidRDefault="00B37BFA" w:rsidP="00B37BFA">
      <w:pPr>
        <w:rPr>
          <w:rFonts w:ascii="Calibri" w:hAnsi="Calibri" w:cs="Calibri"/>
          <w:b/>
          <w:sz w:val="22"/>
          <w:szCs w:val="22"/>
        </w:rPr>
      </w:pPr>
      <w:r w:rsidRPr="00B37BFA">
        <w:rPr>
          <w:rFonts w:ascii="Calibri" w:hAnsi="Calibri" w:cs="Calibri"/>
          <w:b/>
          <w:sz w:val="22"/>
          <w:szCs w:val="22"/>
        </w:rPr>
        <w:t xml:space="preserve">Dear Patient, </w:t>
      </w:r>
    </w:p>
    <w:p w14:paraId="6DE5B4B8" w14:textId="77777777" w:rsidR="00B37BFA" w:rsidRPr="00B37BFA" w:rsidRDefault="00B37BFA" w:rsidP="00B37BFA">
      <w:pPr>
        <w:rPr>
          <w:rFonts w:ascii="Calibri" w:hAnsi="Calibri" w:cs="Calibri"/>
          <w:sz w:val="22"/>
          <w:szCs w:val="22"/>
        </w:rPr>
      </w:pPr>
    </w:p>
    <w:p w14:paraId="2052F2C7"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2938808E" w14:textId="77777777" w:rsidR="00B37BFA" w:rsidRPr="00B37BFA" w:rsidRDefault="00B37BFA" w:rsidP="00B37BFA">
      <w:pPr>
        <w:jc w:val="both"/>
        <w:rPr>
          <w:rFonts w:ascii="Calibri" w:hAnsi="Calibri" w:cs="Calibri"/>
          <w:sz w:val="22"/>
          <w:szCs w:val="22"/>
        </w:rPr>
      </w:pPr>
    </w:p>
    <w:p w14:paraId="77A88D44"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18406710" w14:textId="77777777" w:rsidR="00B37BFA" w:rsidRPr="00B37BFA" w:rsidRDefault="00B37BFA" w:rsidP="00B37BFA">
      <w:pPr>
        <w:jc w:val="both"/>
        <w:rPr>
          <w:rFonts w:ascii="Calibri" w:hAnsi="Calibri" w:cs="Calibri"/>
          <w:sz w:val="22"/>
          <w:szCs w:val="22"/>
        </w:rPr>
      </w:pPr>
    </w:p>
    <w:p w14:paraId="79BE7FF0"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 xml:space="preserve">Having a Summary Care Record can help by providing healthcare staff treating you with vital information from your health record. This will help the staff involved in your care make better and safer decisions about how best to treat you. </w:t>
      </w:r>
    </w:p>
    <w:p w14:paraId="1C3F240F" w14:textId="77777777" w:rsidR="00B37BFA" w:rsidRPr="00B37BFA" w:rsidRDefault="00B37BFA" w:rsidP="00B37BFA">
      <w:pPr>
        <w:jc w:val="both"/>
        <w:rPr>
          <w:rFonts w:ascii="Calibri" w:hAnsi="Calibri" w:cs="Calibri"/>
          <w:sz w:val="22"/>
          <w:szCs w:val="22"/>
        </w:rPr>
      </w:pPr>
    </w:p>
    <w:p w14:paraId="3D570F51" w14:textId="77777777" w:rsidR="00B37BFA" w:rsidRPr="00B37BFA" w:rsidRDefault="00B37BFA" w:rsidP="00B37BFA">
      <w:pPr>
        <w:jc w:val="both"/>
        <w:rPr>
          <w:rFonts w:ascii="Calibri" w:hAnsi="Calibri" w:cs="Calibri"/>
          <w:b/>
          <w:sz w:val="22"/>
          <w:szCs w:val="22"/>
        </w:rPr>
      </w:pPr>
      <w:r w:rsidRPr="00B37BFA">
        <w:rPr>
          <w:rFonts w:ascii="Calibri" w:hAnsi="Calibri" w:cs="Calibri"/>
          <w:b/>
          <w:sz w:val="22"/>
          <w:szCs w:val="22"/>
        </w:rPr>
        <w:t>You have a choice</w:t>
      </w:r>
    </w:p>
    <w:p w14:paraId="4FF37549" w14:textId="77777777" w:rsidR="00B37BFA" w:rsidRPr="00B37BFA" w:rsidRDefault="00B37BFA" w:rsidP="00B37BFA">
      <w:pPr>
        <w:jc w:val="both"/>
        <w:rPr>
          <w:rFonts w:ascii="Calibri" w:hAnsi="Calibri" w:cs="Calibri"/>
          <w:b/>
          <w:sz w:val="22"/>
          <w:szCs w:val="22"/>
        </w:rPr>
      </w:pPr>
    </w:p>
    <w:p w14:paraId="49E749B6"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You have the choice of what information you would like to share and with whom. Authorised healthcare staff can only view your SCR with your permission. The information shared will solely be used for the benefit of your care.</w:t>
      </w:r>
    </w:p>
    <w:p w14:paraId="49039CF0" w14:textId="77777777" w:rsidR="00B37BFA" w:rsidRPr="00B37BFA" w:rsidRDefault="00B37BFA" w:rsidP="00B37BFA">
      <w:pPr>
        <w:jc w:val="both"/>
        <w:rPr>
          <w:rFonts w:ascii="Calibri" w:hAnsi="Calibri" w:cs="Calibri"/>
          <w:sz w:val="22"/>
          <w:szCs w:val="22"/>
        </w:rPr>
      </w:pPr>
    </w:p>
    <w:p w14:paraId="2AA88A84"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Your options are outlined below; please indicate your choice on the form overleaf.</w:t>
      </w:r>
    </w:p>
    <w:p w14:paraId="1ED6AFF0" w14:textId="51B17249" w:rsidR="00B37BFA" w:rsidRPr="00B37BFA" w:rsidRDefault="00B37BFA" w:rsidP="00B37BFA">
      <w:pPr>
        <w:pStyle w:val="ListParagraph"/>
        <w:numPr>
          <w:ilvl w:val="0"/>
          <w:numId w:val="6"/>
        </w:numPr>
        <w:autoSpaceDE w:val="0"/>
        <w:autoSpaceDN w:val="0"/>
        <w:adjustRightInd w:val="0"/>
        <w:jc w:val="both"/>
        <w:rPr>
          <w:rFonts w:ascii="Calibri" w:hAnsi="Calibri" w:cs="Calibri"/>
          <w:color w:val="000000"/>
          <w:sz w:val="22"/>
          <w:szCs w:val="22"/>
        </w:rPr>
      </w:pPr>
      <w:r w:rsidRPr="00B37BFA">
        <w:rPr>
          <w:rFonts w:ascii="Calibri" w:hAnsi="Calibri" w:cs="Calibri"/>
          <w:b/>
          <w:bCs/>
          <w:color w:val="000000"/>
          <w:sz w:val="22"/>
          <w:szCs w:val="22"/>
        </w:rPr>
        <w:t xml:space="preserve">Express consent for medication, allergies, and adverse reactions only. </w:t>
      </w:r>
      <w:r w:rsidRPr="00B37BFA">
        <w:rPr>
          <w:rFonts w:ascii="Calibri" w:hAnsi="Calibri" w:cs="Calibri"/>
          <w:color w:val="000000"/>
          <w:sz w:val="22"/>
          <w:szCs w:val="22"/>
        </w:rPr>
        <w:t xml:space="preserve">You wish to share information about medication, allergies, and adverse reactions only. </w:t>
      </w:r>
    </w:p>
    <w:p w14:paraId="2D2856B1" w14:textId="77777777" w:rsidR="00B37BFA" w:rsidRPr="00B37BFA" w:rsidRDefault="00B37BFA" w:rsidP="00B37BFA">
      <w:pPr>
        <w:autoSpaceDE w:val="0"/>
        <w:autoSpaceDN w:val="0"/>
        <w:adjustRightInd w:val="0"/>
        <w:jc w:val="both"/>
        <w:rPr>
          <w:rFonts w:ascii="Calibri" w:hAnsi="Calibri" w:cs="Calibri"/>
          <w:color w:val="000000"/>
          <w:sz w:val="22"/>
          <w:szCs w:val="22"/>
        </w:rPr>
      </w:pPr>
    </w:p>
    <w:p w14:paraId="7F92893B" w14:textId="731FB1CA" w:rsidR="00B37BFA" w:rsidRPr="00B37BFA" w:rsidRDefault="00B37BFA" w:rsidP="00B37BFA">
      <w:pPr>
        <w:pStyle w:val="ListParagraph"/>
        <w:numPr>
          <w:ilvl w:val="0"/>
          <w:numId w:val="6"/>
        </w:numPr>
        <w:autoSpaceDE w:val="0"/>
        <w:autoSpaceDN w:val="0"/>
        <w:adjustRightInd w:val="0"/>
        <w:jc w:val="both"/>
        <w:rPr>
          <w:rFonts w:ascii="Calibri" w:hAnsi="Calibri" w:cs="Calibri"/>
          <w:color w:val="000000"/>
          <w:sz w:val="22"/>
          <w:szCs w:val="22"/>
        </w:rPr>
      </w:pPr>
      <w:r w:rsidRPr="00B37BFA">
        <w:rPr>
          <w:rFonts w:ascii="Calibri" w:hAnsi="Calibri" w:cs="Calibri"/>
          <w:b/>
          <w:bCs/>
          <w:color w:val="000000"/>
          <w:sz w:val="22"/>
          <w:szCs w:val="22"/>
        </w:rPr>
        <w:t xml:space="preserve">Express consent for medication, allergies, adverse reactions, and additional information. </w:t>
      </w:r>
      <w:r w:rsidRPr="00B37BFA">
        <w:rPr>
          <w:rFonts w:ascii="Calibri" w:hAnsi="Calibri" w:cs="Calibri"/>
          <w:color w:val="000000"/>
          <w:sz w:val="22"/>
          <w:szCs w:val="22"/>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14:paraId="33A7A0D5" w14:textId="77777777" w:rsidR="00B37BFA" w:rsidRPr="00B37BFA" w:rsidRDefault="00B37BFA" w:rsidP="00B37BFA">
      <w:pPr>
        <w:autoSpaceDE w:val="0"/>
        <w:autoSpaceDN w:val="0"/>
        <w:adjustRightInd w:val="0"/>
        <w:jc w:val="both"/>
        <w:rPr>
          <w:rFonts w:ascii="Calibri" w:hAnsi="Calibri" w:cs="Calibri"/>
          <w:color w:val="000000"/>
          <w:sz w:val="22"/>
          <w:szCs w:val="22"/>
        </w:rPr>
      </w:pPr>
    </w:p>
    <w:p w14:paraId="40D1E3B8" w14:textId="77777777" w:rsidR="00B37BFA" w:rsidRPr="00B37BFA" w:rsidRDefault="00B37BFA" w:rsidP="00B37BFA">
      <w:pPr>
        <w:pStyle w:val="ListParagraph"/>
        <w:numPr>
          <w:ilvl w:val="0"/>
          <w:numId w:val="6"/>
        </w:numPr>
        <w:autoSpaceDE w:val="0"/>
        <w:autoSpaceDN w:val="0"/>
        <w:adjustRightInd w:val="0"/>
        <w:jc w:val="both"/>
        <w:rPr>
          <w:rFonts w:ascii="Calibri" w:hAnsi="Calibri" w:cs="Calibri"/>
          <w:color w:val="000000"/>
          <w:sz w:val="22"/>
          <w:szCs w:val="22"/>
        </w:rPr>
      </w:pPr>
      <w:r w:rsidRPr="00B37BFA">
        <w:rPr>
          <w:rFonts w:ascii="Calibri" w:hAnsi="Calibri" w:cs="Calibri"/>
          <w:b/>
          <w:bCs/>
          <w:color w:val="000000"/>
          <w:sz w:val="22"/>
          <w:szCs w:val="22"/>
        </w:rPr>
        <w:t xml:space="preserve">Express dissent for Summary Care Record (opt out). </w:t>
      </w:r>
      <w:r w:rsidRPr="00B37BFA">
        <w:rPr>
          <w:rFonts w:ascii="Calibri" w:hAnsi="Calibri" w:cs="Calibri"/>
          <w:color w:val="000000"/>
          <w:sz w:val="22"/>
          <w:szCs w:val="22"/>
        </w:rPr>
        <w:t xml:space="preserve">Select this option, if you </w:t>
      </w:r>
      <w:r w:rsidRPr="00B37BFA">
        <w:rPr>
          <w:rFonts w:ascii="Calibri" w:hAnsi="Calibri" w:cs="Calibri"/>
          <w:b/>
          <w:bCs/>
          <w:color w:val="000000"/>
          <w:sz w:val="22"/>
          <w:szCs w:val="22"/>
        </w:rPr>
        <w:t xml:space="preserve">DO NOT </w:t>
      </w:r>
      <w:r w:rsidRPr="00B37BFA">
        <w:rPr>
          <w:rFonts w:ascii="Calibri" w:hAnsi="Calibri" w:cs="Calibri"/>
          <w:color w:val="000000"/>
          <w:sz w:val="22"/>
          <w:szCs w:val="22"/>
        </w:rPr>
        <w:t xml:space="preserve">want any information shared with other healthcare professionals involved in your care. </w:t>
      </w:r>
    </w:p>
    <w:p w14:paraId="4F19E99A" w14:textId="77777777" w:rsidR="00B37BFA" w:rsidRPr="00B37BFA" w:rsidRDefault="00B37BFA" w:rsidP="00B37BFA">
      <w:pPr>
        <w:jc w:val="both"/>
        <w:rPr>
          <w:rFonts w:ascii="Calibri" w:hAnsi="Calibri" w:cs="Calibri"/>
          <w:sz w:val="22"/>
          <w:szCs w:val="22"/>
        </w:rPr>
      </w:pPr>
    </w:p>
    <w:p w14:paraId="30239808"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w:t>
      </w:r>
    </w:p>
    <w:p w14:paraId="608C31A3" w14:textId="77777777" w:rsidR="00B37BFA" w:rsidRPr="00B37BFA" w:rsidRDefault="00B37BFA" w:rsidP="00B37BFA">
      <w:pPr>
        <w:jc w:val="both"/>
        <w:rPr>
          <w:rFonts w:ascii="Calibri" w:hAnsi="Calibri" w:cs="Calibri"/>
          <w:sz w:val="22"/>
          <w:szCs w:val="22"/>
        </w:rPr>
      </w:pPr>
    </w:p>
    <w:p w14:paraId="27B08048"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39360C78" w14:textId="77777777" w:rsidR="00B37BFA" w:rsidRPr="00B37BFA" w:rsidRDefault="00B37BFA" w:rsidP="00B37BFA">
      <w:pPr>
        <w:jc w:val="both"/>
        <w:rPr>
          <w:rFonts w:ascii="Calibri" w:hAnsi="Calibri" w:cs="Calibri"/>
          <w:sz w:val="22"/>
          <w:szCs w:val="22"/>
        </w:rPr>
      </w:pPr>
    </w:p>
    <w:p w14:paraId="698927EA"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 xml:space="preserve">If you choose to complete the consent form overleaf, please return it to your GP practice. </w:t>
      </w:r>
    </w:p>
    <w:p w14:paraId="4DCD316C" w14:textId="77777777" w:rsidR="00B37BFA" w:rsidRPr="00B37BFA" w:rsidRDefault="00B37BFA" w:rsidP="00B37BFA">
      <w:pPr>
        <w:rPr>
          <w:rFonts w:ascii="Calibri" w:hAnsi="Calibri" w:cs="Calibri"/>
          <w:sz w:val="22"/>
          <w:szCs w:val="22"/>
        </w:rPr>
      </w:pPr>
    </w:p>
    <w:p w14:paraId="53EDC7E9" w14:textId="77777777" w:rsidR="00B37BFA" w:rsidRPr="00B37BFA" w:rsidRDefault="00B37BFA" w:rsidP="00B37BFA">
      <w:pPr>
        <w:jc w:val="both"/>
        <w:rPr>
          <w:rFonts w:ascii="Calibri" w:hAnsi="Calibri" w:cs="Calibri"/>
          <w:sz w:val="22"/>
          <w:szCs w:val="22"/>
        </w:rPr>
      </w:pPr>
      <w:r w:rsidRPr="00B37BFA">
        <w:rPr>
          <w:rFonts w:ascii="Calibri" w:hAnsi="Calibri" w:cs="Calibri"/>
          <w:sz w:val="22"/>
          <w:szCs w:val="22"/>
        </w:rPr>
        <w:t>You are free to change your decision at any time by informing your GP practice.</w:t>
      </w:r>
    </w:p>
    <w:p w14:paraId="641B2104" w14:textId="77777777" w:rsidR="00B37BFA" w:rsidRPr="00B37BFA" w:rsidRDefault="00B37BFA" w:rsidP="00B37BFA">
      <w:pPr>
        <w:jc w:val="center"/>
        <w:rPr>
          <w:rFonts w:ascii="Calibri" w:hAnsi="Calibri" w:cs="Calibri"/>
          <w:b/>
          <w:sz w:val="22"/>
          <w:szCs w:val="22"/>
        </w:rPr>
      </w:pPr>
    </w:p>
    <w:p w14:paraId="05C2B88C" w14:textId="77777777" w:rsidR="00B37BFA" w:rsidRPr="00B37BFA" w:rsidRDefault="00B37BFA" w:rsidP="00B37BFA">
      <w:pPr>
        <w:jc w:val="center"/>
        <w:rPr>
          <w:rFonts w:ascii="Calibri" w:hAnsi="Calibri" w:cs="Calibri"/>
          <w:b/>
          <w:sz w:val="22"/>
          <w:szCs w:val="22"/>
        </w:rPr>
      </w:pPr>
      <w:r w:rsidRPr="00B37BFA">
        <w:rPr>
          <w:rFonts w:ascii="Calibri" w:hAnsi="Calibri" w:cs="Calibri"/>
          <w:b/>
          <w:sz w:val="22"/>
          <w:szCs w:val="22"/>
        </w:rPr>
        <w:t>Summary Care Record Patient Consent Form</w:t>
      </w:r>
    </w:p>
    <w:p w14:paraId="1A2E9327" w14:textId="77777777" w:rsidR="00B37BFA" w:rsidRPr="00B37BFA" w:rsidRDefault="00B37BFA" w:rsidP="00B37BFA">
      <w:pPr>
        <w:rPr>
          <w:rFonts w:ascii="Calibri" w:hAnsi="Calibri" w:cs="Calibri"/>
          <w:b/>
          <w:sz w:val="22"/>
          <w:szCs w:val="22"/>
        </w:rPr>
      </w:pPr>
    </w:p>
    <w:p w14:paraId="07CFECCE" w14:textId="77777777" w:rsidR="00B37BFA" w:rsidRPr="00B37BFA" w:rsidRDefault="00B37BFA" w:rsidP="00B37BFA">
      <w:pPr>
        <w:rPr>
          <w:rFonts w:ascii="Calibri" w:hAnsi="Calibri" w:cs="Calibri"/>
          <w:sz w:val="22"/>
          <w:szCs w:val="22"/>
        </w:rPr>
      </w:pPr>
      <w:r w:rsidRPr="00B37BFA">
        <w:rPr>
          <w:rFonts w:ascii="Calibri" w:hAnsi="Calibri" w:cs="Calibri"/>
          <w:sz w:val="22"/>
          <w:szCs w:val="22"/>
        </w:rPr>
        <w:t xml:space="preserve">Having read the above information regarding your choices, please choose </w:t>
      </w:r>
      <w:r w:rsidRPr="00B37BFA">
        <w:rPr>
          <w:rFonts w:ascii="Calibri" w:hAnsi="Calibri" w:cs="Calibri"/>
          <w:b/>
          <w:sz w:val="22"/>
          <w:szCs w:val="22"/>
        </w:rPr>
        <w:t>one</w:t>
      </w:r>
      <w:r w:rsidRPr="00B37BFA">
        <w:rPr>
          <w:rFonts w:ascii="Calibri" w:hAnsi="Calibri" w:cs="Calibri"/>
          <w:sz w:val="22"/>
          <w:szCs w:val="22"/>
        </w:rPr>
        <w:t xml:space="preserve"> of the options below and return the completed form to your GP Practice:</w:t>
      </w:r>
    </w:p>
    <w:p w14:paraId="4EBC3FB3" w14:textId="77777777" w:rsidR="00B37BFA" w:rsidRPr="00B37BFA" w:rsidRDefault="00B37BFA" w:rsidP="00B37BFA">
      <w:pPr>
        <w:rPr>
          <w:rFonts w:ascii="Calibri" w:hAnsi="Calibri" w:cs="Calibri"/>
          <w:b/>
          <w:sz w:val="22"/>
          <w:szCs w:val="22"/>
        </w:rPr>
      </w:pPr>
    </w:p>
    <w:p w14:paraId="26E49DF4" w14:textId="77777777" w:rsidR="00B37BFA" w:rsidRPr="00B37BFA" w:rsidRDefault="00B37BFA" w:rsidP="00B37BFA">
      <w:pPr>
        <w:rPr>
          <w:rFonts w:ascii="Calibri" w:hAnsi="Calibri" w:cs="Calibri"/>
          <w:sz w:val="22"/>
          <w:szCs w:val="22"/>
        </w:rPr>
      </w:pPr>
      <w:r w:rsidRPr="00B37BFA">
        <w:rPr>
          <w:rFonts w:ascii="Calibri" w:hAnsi="Calibri" w:cs="Calibri"/>
          <w:b/>
          <w:sz w:val="22"/>
          <w:szCs w:val="22"/>
        </w:rPr>
        <w:t xml:space="preserve">Yes – I would like a </w:t>
      </w:r>
      <w:r w:rsidRPr="00B37BFA">
        <w:rPr>
          <w:rFonts w:ascii="Calibri" w:hAnsi="Calibri" w:cs="Calibri"/>
          <w:b/>
          <w:bCs/>
          <w:sz w:val="22"/>
          <w:szCs w:val="22"/>
        </w:rPr>
        <w:t>Summary Care Record</w:t>
      </w:r>
    </w:p>
    <w:p w14:paraId="2B8C7102" w14:textId="5D6C637C" w:rsidR="00B37BFA" w:rsidRPr="00B37BFA" w:rsidRDefault="00B37BFA" w:rsidP="00B37BFA">
      <w:pPr>
        <w:rPr>
          <w:rFonts w:ascii="Calibri" w:hAnsi="Calibri" w:cs="Calibri"/>
          <w:bCs/>
          <w:sz w:val="22"/>
          <w:szCs w:val="22"/>
        </w:rPr>
      </w:pPr>
      <w:r w:rsidRPr="00B37BFA">
        <w:rPr>
          <w:rFonts w:ascii="Calibri" w:hAnsi="Calibri" w:cs="Calibri"/>
          <w:sz w:val="22"/>
          <w:szCs w:val="22"/>
        </w:rPr>
        <w:t>□</w:t>
      </w:r>
      <w:r w:rsidRPr="00B37BFA">
        <w:rPr>
          <w:rFonts w:ascii="Calibri" w:hAnsi="Calibri" w:cs="Calibri"/>
          <w:color w:val="FF0000"/>
          <w:sz w:val="22"/>
          <w:szCs w:val="22"/>
        </w:rPr>
        <w:t xml:space="preserve"> </w:t>
      </w:r>
      <w:r w:rsidRPr="00B37BFA">
        <w:rPr>
          <w:rFonts w:ascii="Calibri" w:hAnsi="Calibri" w:cs="Calibri"/>
          <w:bCs/>
          <w:sz w:val="22"/>
          <w:szCs w:val="22"/>
        </w:rPr>
        <w:t xml:space="preserve">Express consent for medication, allergies, and adverse reactions only. </w:t>
      </w:r>
    </w:p>
    <w:p w14:paraId="45D82BA0" w14:textId="77777777" w:rsidR="00B37BFA" w:rsidRPr="00B37BFA" w:rsidRDefault="00B37BFA" w:rsidP="00B37BFA">
      <w:pPr>
        <w:rPr>
          <w:rFonts w:ascii="Calibri" w:hAnsi="Calibri" w:cs="Calibri"/>
          <w:b/>
          <w:bCs/>
          <w:sz w:val="22"/>
          <w:szCs w:val="22"/>
          <w:u w:val="single"/>
        </w:rPr>
      </w:pPr>
      <w:r w:rsidRPr="00B37BFA">
        <w:rPr>
          <w:rFonts w:ascii="Calibri" w:hAnsi="Calibri" w:cs="Calibri"/>
          <w:b/>
          <w:bCs/>
          <w:sz w:val="22"/>
          <w:szCs w:val="22"/>
          <w:u w:val="single"/>
        </w:rPr>
        <w:t>or</w:t>
      </w:r>
    </w:p>
    <w:p w14:paraId="110E610F" w14:textId="04675525" w:rsidR="00B37BFA" w:rsidRPr="00B37BFA" w:rsidRDefault="00B37BFA" w:rsidP="00B37BFA">
      <w:pPr>
        <w:rPr>
          <w:rFonts w:ascii="Calibri" w:hAnsi="Calibri" w:cs="Calibri"/>
          <w:bCs/>
          <w:sz w:val="22"/>
          <w:szCs w:val="22"/>
        </w:rPr>
      </w:pPr>
      <w:r w:rsidRPr="00B37BFA">
        <w:rPr>
          <w:rFonts w:ascii="Calibri" w:hAnsi="Calibri" w:cs="Calibri"/>
          <w:sz w:val="22"/>
          <w:szCs w:val="22"/>
        </w:rPr>
        <w:t xml:space="preserve">□ </w:t>
      </w:r>
      <w:r w:rsidRPr="00B37BFA">
        <w:rPr>
          <w:rFonts w:ascii="Calibri" w:hAnsi="Calibri" w:cs="Calibri"/>
          <w:bCs/>
          <w:sz w:val="22"/>
          <w:szCs w:val="22"/>
        </w:rPr>
        <w:t xml:space="preserve">Express consent for medication, allergies, adverse reactions, and additional information.          </w:t>
      </w:r>
    </w:p>
    <w:p w14:paraId="6FAE3E4F" w14:textId="77777777" w:rsidR="00B37BFA" w:rsidRPr="00B37BFA" w:rsidRDefault="00B37BFA" w:rsidP="00B37BFA">
      <w:pPr>
        <w:rPr>
          <w:rFonts w:ascii="Calibri" w:hAnsi="Calibri" w:cs="Calibri"/>
          <w:b/>
          <w:bCs/>
          <w:sz w:val="22"/>
          <w:szCs w:val="22"/>
        </w:rPr>
      </w:pPr>
    </w:p>
    <w:p w14:paraId="0A994FF1" w14:textId="77777777" w:rsidR="00B37BFA" w:rsidRPr="00B37BFA" w:rsidRDefault="00B37BFA" w:rsidP="00B37BFA">
      <w:pPr>
        <w:rPr>
          <w:rFonts w:ascii="Calibri" w:hAnsi="Calibri" w:cs="Calibri"/>
          <w:b/>
          <w:bCs/>
          <w:sz w:val="22"/>
          <w:szCs w:val="22"/>
        </w:rPr>
      </w:pPr>
      <w:r w:rsidRPr="00B37BFA">
        <w:rPr>
          <w:rFonts w:ascii="Calibri" w:hAnsi="Calibri" w:cs="Calibri"/>
          <w:b/>
          <w:bCs/>
          <w:sz w:val="22"/>
          <w:szCs w:val="22"/>
        </w:rPr>
        <w:t xml:space="preserve">No – I would </w:t>
      </w:r>
      <w:r w:rsidRPr="00B37BFA">
        <w:rPr>
          <w:rFonts w:ascii="Calibri" w:hAnsi="Calibri" w:cs="Calibri"/>
          <w:b/>
          <w:bCs/>
          <w:sz w:val="22"/>
          <w:szCs w:val="22"/>
          <w:u w:val="single"/>
        </w:rPr>
        <w:t>not</w:t>
      </w:r>
      <w:r w:rsidRPr="00B37BFA">
        <w:rPr>
          <w:rFonts w:ascii="Calibri" w:hAnsi="Calibri" w:cs="Calibri"/>
          <w:b/>
          <w:bCs/>
          <w:sz w:val="22"/>
          <w:szCs w:val="22"/>
        </w:rPr>
        <w:t xml:space="preserve"> like a Summary Care Record </w:t>
      </w:r>
    </w:p>
    <w:p w14:paraId="369C921D" w14:textId="77777777" w:rsidR="00B37BFA" w:rsidRPr="00B37BFA" w:rsidRDefault="00B37BFA" w:rsidP="00B37BFA">
      <w:pPr>
        <w:rPr>
          <w:rFonts w:ascii="Calibri" w:hAnsi="Calibri" w:cs="Calibri"/>
          <w:sz w:val="22"/>
          <w:szCs w:val="22"/>
        </w:rPr>
      </w:pPr>
      <w:r w:rsidRPr="00B37BFA">
        <w:rPr>
          <w:rFonts w:ascii="Calibri" w:hAnsi="Calibri" w:cs="Calibri"/>
          <w:sz w:val="22"/>
          <w:szCs w:val="22"/>
        </w:rPr>
        <w:t xml:space="preserve">□ </w:t>
      </w:r>
      <w:r w:rsidRPr="00B37BFA">
        <w:rPr>
          <w:rFonts w:ascii="Calibri" w:hAnsi="Calibri" w:cs="Calibri"/>
          <w:bCs/>
          <w:iCs/>
          <w:sz w:val="22"/>
          <w:szCs w:val="22"/>
        </w:rPr>
        <w:t>Express dissent for Summary Care Record (opt out).</w:t>
      </w:r>
    </w:p>
    <w:p w14:paraId="2F9E39E7" w14:textId="77777777" w:rsidR="00B37BFA" w:rsidRPr="00B37BFA" w:rsidRDefault="00B37BFA" w:rsidP="00B37BFA">
      <w:pPr>
        <w:rPr>
          <w:rFonts w:ascii="Calibri" w:hAnsi="Calibri" w:cs="Calibri"/>
          <w:color w:val="FF0000"/>
          <w:sz w:val="22"/>
          <w:szCs w:val="22"/>
        </w:rPr>
      </w:pPr>
    </w:p>
    <w:p w14:paraId="642024D0" w14:textId="43D21BC5" w:rsidR="00B37BFA" w:rsidRPr="00B37BFA" w:rsidRDefault="00B37BFA" w:rsidP="00B37BFA">
      <w:pPr>
        <w:rPr>
          <w:rFonts w:ascii="Calibri" w:hAnsi="Calibri" w:cs="Calibri"/>
          <w:sz w:val="22"/>
          <w:szCs w:val="22"/>
        </w:rPr>
      </w:pPr>
      <w:r w:rsidRPr="00B37BFA">
        <w:rPr>
          <w:rFonts w:ascii="Calibri" w:hAnsi="Calibri" w:cs="Calibri"/>
          <w:sz w:val="22"/>
          <w:szCs w:val="22"/>
        </w:rPr>
        <w:t>Name of Patient: ………………………………………………..…..............................................</w:t>
      </w:r>
      <w:r>
        <w:rPr>
          <w:rFonts w:ascii="Calibri" w:hAnsi="Calibri" w:cs="Calibri"/>
          <w:sz w:val="22"/>
          <w:szCs w:val="22"/>
        </w:rPr>
        <w:t>..........................</w:t>
      </w:r>
      <w:r w:rsidRPr="00B37BFA">
        <w:rPr>
          <w:rFonts w:ascii="Calibri" w:hAnsi="Calibri" w:cs="Calibri"/>
          <w:sz w:val="22"/>
          <w:szCs w:val="22"/>
        </w:rPr>
        <w:t>...............</w:t>
      </w:r>
    </w:p>
    <w:p w14:paraId="40312DDB" w14:textId="77777777" w:rsidR="00B37BFA" w:rsidRPr="00B37BFA" w:rsidRDefault="00B37BFA" w:rsidP="00B37BFA">
      <w:pPr>
        <w:rPr>
          <w:rFonts w:ascii="Calibri" w:hAnsi="Calibri" w:cs="Calibri"/>
          <w:sz w:val="22"/>
          <w:szCs w:val="22"/>
        </w:rPr>
      </w:pPr>
    </w:p>
    <w:p w14:paraId="39B912C9" w14:textId="2B5F2D58" w:rsidR="00B37BFA" w:rsidRPr="00B37BFA" w:rsidRDefault="00B37BFA" w:rsidP="00B37BFA">
      <w:pPr>
        <w:rPr>
          <w:rFonts w:ascii="Calibri" w:hAnsi="Calibri" w:cs="Calibri"/>
          <w:sz w:val="22"/>
          <w:szCs w:val="22"/>
        </w:rPr>
      </w:pPr>
      <w:r w:rsidRPr="00B37BFA">
        <w:rPr>
          <w:rFonts w:ascii="Calibri" w:hAnsi="Calibri" w:cs="Calibri"/>
          <w:sz w:val="22"/>
          <w:szCs w:val="22"/>
        </w:rPr>
        <w:t>Address: ……………………………………………………………………………………………</w:t>
      </w:r>
      <w:r>
        <w:rPr>
          <w:rFonts w:ascii="Calibri" w:hAnsi="Calibri" w:cs="Calibri"/>
          <w:sz w:val="22"/>
          <w:szCs w:val="22"/>
        </w:rPr>
        <w:t>………………………..</w:t>
      </w:r>
      <w:r w:rsidRPr="00B37BFA">
        <w:rPr>
          <w:rFonts w:ascii="Calibri" w:hAnsi="Calibri" w:cs="Calibri"/>
          <w:sz w:val="22"/>
          <w:szCs w:val="22"/>
        </w:rPr>
        <w:t>…………………………….</w:t>
      </w:r>
    </w:p>
    <w:p w14:paraId="0C1275E6" w14:textId="77777777" w:rsidR="00B37BFA" w:rsidRPr="00B37BFA" w:rsidRDefault="00B37BFA" w:rsidP="00B37BFA">
      <w:pPr>
        <w:rPr>
          <w:rFonts w:ascii="Calibri" w:hAnsi="Calibri" w:cs="Calibri"/>
          <w:sz w:val="22"/>
          <w:szCs w:val="22"/>
        </w:rPr>
      </w:pPr>
    </w:p>
    <w:p w14:paraId="3B41B9F8" w14:textId="40CF0B0B" w:rsidR="00B37BFA" w:rsidRPr="00B37BFA" w:rsidRDefault="00B37BFA" w:rsidP="00B37BFA">
      <w:pPr>
        <w:rPr>
          <w:rFonts w:ascii="Calibri" w:hAnsi="Calibri" w:cs="Calibri"/>
          <w:sz w:val="22"/>
          <w:szCs w:val="22"/>
        </w:rPr>
      </w:pPr>
      <w:r w:rsidRPr="00B37BFA">
        <w:rPr>
          <w:rFonts w:ascii="Calibri" w:hAnsi="Calibri" w:cs="Calibri"/>
          <w:sz w:val="22"/>
          <w:szCs w:val="22"/>
        </w:rPr>
        <w:t>Postcode: ………</w:t>
      </w:r>
      <w:r>
        <w:rPr>
          <w:rFonts w:ascii="Calibri" w:hAnsi="Calibri" w:cs="Calibri"/>
          <w:sz w:val="22"/>
          <w:szCs w:val="22"/>
        </w:rPr>
        <w:t>……….</w:t>
      </w:r>
      <w:r w:rsidRPr="00B37BFA">
        <w:rPr>
          <w:rFonts w:ascii="Calibri" w:hAnsi="Calibri" w:cs="Calibri"/>
          <w:sz w:val="22"/>
          <w:szCs w:val="22"/>
        </w:rPr>
        <w:t>…………………………………</w:t>
      </w:r>
      <w:r w:rsidRPr="00B37BFA">
        <w:rPr>
          <w:rFonts w:ascii="Calibri" w:hAnsi="Calibri" w:cs="Calibri"/>
          <w:sz w:val="22"/>
          <w:szCs w:val="22"/>
        </w:rPr>
        <w:tab/>
      </w:r>
      <w:r>
        <w:rPr>
          <w:rFonts w:ascii="Calibri" w:hAnsi="Calibri" w:cs="Calibri"/>
          <w:sz w:val="22"/>
          <w:szCs w:val="22"/>
        </w:rPr>
        <w:tab/>
      </w:r>
      <w:r w:rsidRPr="00B37BFA">
        <w:rPr>
          <w:rFonts w:ascii="Calibri" w:hAnsi="Calibri" w:cs="Calibri"/>
          <w:sz w:val="22"/>
          <w:szCs w:val="22"/>
        </w:rPr>
        <w:t>Date of Birth: ……….....................</w:t>
      </w:r>
      <w:r>
        <w:rPr>
          <w:rFonts w:ascii="Calibri" w:hAnsi="Calibri" w:cs="Calibri"/>
          <w:sz w:val="22"/>
          <w:szCs w:val="22"/>
        </w:rPr>
        <w:t>..........</w:t>
      </w:r>
      <w:r w:rsidRPr="00B37BFA">
        <w:rPr>
          <w:rFonts w:ascii="Calibri" w:hAnsi="Calibri" w:cs="Calibri"/>
          <w:sz w:val="22"/>
          <w:szCs w:val="22"/>
        </w:rPr>
        <w:t>................</w:t>
      </w:r>
    </w:p>
    <w:p w14:paraId="63882886" w14:textId="77777777" w:rsidR="00B37BFA" w:rsidRPr="00B37BFA" w:rsidRDefault="00B37BFA" w:rsidP="00B37BFA">
      <w:pPr>
        <w:rPr>
          <w:rFonts w:ascii="Calibri" w:hAnsi="Calibri" w:cs="Calibri"/>
          <w:sz w:val="22"/>
          <w:szCs w:val="22"/>
        </w:rPr>
      </w:pPr>
    </w:p>
    <w:p w14:paraId="798776D1" w14:textId="7C08B0EC" w:rsidR="00B37BFA" w:rsidRPr="00B37BFA" w:rsidRDefault="00B37BFA" w:rsidP="00B37BFA">
      <w:pPr>
        <w:rPr>
          <w:rFonts w:ascii="Calibri" w:hAnsi="Calibri" w:cs="Calibri"/>
          <w:sz w:val="22"/>
          <w:szCs w:val="22"/>
        </w:rPr>
      </w:pPr>
      <w:r w:rsidRPr="00B37BFA">
        <w:rPr>
          <w:rFonts w:ascii="Calibri" w:hAnsi="Calibri" w:cs="Calibri"/>
          <w:sz w:val="22"/>
          <w:szCs w:val="22"/>
        </w:rPr>
        <w:t>NHS Number (if known): …………………………..…………</w:t>
      </w:r>
      <w:r>
        <w:rPr>
          <w:rFonts w:ascii="Calibri" w:hAnsi="Calibri" w:cs="Calibri"/>
          <w:sz w:val="22"/>
          <w:szCs w:val="22"/>
        </w:rPr>
        <w:t>………………………..</w:t>
      </w:r>
      <w:r w:rsidRPr="00B37BFA">
        <w:rPr>
          <w:rFonts w:ascii="Calibri" w:hAnsi="Calibri" w:cs="Calibri"/>
          <w:sz w:val="22"/>
          <w:szCs w:val="22"/>
        </w:rPr>
        <w:t>…...........................................................</w:t>
      </w:r>
    </w:p>
    <w:p w14:paraId="5CE61D78" w14:textId="77777777" w:rsidR="00B37BFA" w:rsidRPr="00B37BFA" w:rsidRDefault="00B37BFA" w:rsidP="00B37BFA">
      <w:pPr>
        <w:rPr>
          <w:rFonts w:ascii="Calibri" w:hAnsi="Calibri" w:cs="Calibri"/>
          <w:sz w:val="22"/>
          <w:szCs w:val="22"/>
        </w:rPr>
      </w:pPr>
    </w:p>
    <w:p w14:paraId="03057404" w14:textId="086E72C0" w:rsidR="00B37BFA" w:rsidRPr="00B37BFA" w:rsidRDefault="00B37BFA" w:rsidP="00B37BFA">
      <w:pPr>
        <w:rPr>
          <w:rFonts w:ascii="Calibri" w:hAnsi="Calibri" w:cs="Calibri"/>
          <w:sz w:val="22"/>
          <w:szCs w:val="22"/>
        </w:rPr>
      </w:pPr>
      <w:r w:rsidRPr="00B37BFA">
        <w:rPr>
          <w:rFonts w:ascii="Calibri" w:hAnsi="Calibri" w:cs="Calibri"/>
          <w:sz w:val="22"/>
          <w:szCs w:val="22"/>
        </w:rPr>
        <w:t>Signature: ………………………………………………………….</w:t>
      </w:r>
      <w:r>
        <w:rPr>
          <w:rFonts w:ascii="Calibri" w:hAnsi="Calibri" w:cs="Calibri"/>
          <w:sz w:val="22"/>
          <w:szCs w:val="22"/>
        </w:rPr>
        <w:tab/>
      </w:r>
      <w:r w:rsidRPr="00B37BFA">
        <w:rPr>
          <w:rFonts w:ascii="Calibri" w:hAnsi="Calibri" w:cs="Calibri"/>
          <w:sz w:val="22"/>
          <w:szCs w:val="22"/>
        </w:rPr>
        <w:t>Date: …………………………</w:t>
      </w:r>
      <w:r>
        <w:rPr>
          <w:rFonts w:ascii="Calibri" w:hAnsi="Calibri" w:cs="Calibri"/>
          <w:sz w:val="22"/>
          <w:szCs w:val="22"/>
        </w:rPr>
        <w:t>……………………</w:t>
      </w:r>
      <w:r w:rsidRPr="00B37BFA">
        <w:rPr>
          <w:rFonts w:ascii="Calibri" w:hAnsi="Calibri" w:cs="Calibri"/>
          <w:sz w:val="22"/>
          <w:szCs w:val="22"/>
        </w:rPr>
        <w:t>…………………</w:t>
      </w:r>
    </w:p>
    <w:p w14:paraId="034074C1" w14:textId="77777777" w:rsidR="00B37BFA" w:rsidRPr="00B37BFA" w:rsidRDefault="00B37BFA" w:rsidP="00B37BFA">
      <w:pPr>
        <w:rPr>
          <w:rFonts w:ascii="Calibri" w:hAnsi="Calibri" w:cs="Calibri"/>
          <w:sz w:val="22"/>
          <w:szCs w:val="22"/>
        </w:rPr>
      </w:pPr>
    </w:p>
    <w:p w14:paraId="5ACBC58A" w14:textId="77777777" w:rsidR="00B37BFA" w:rsidRPr="00B37BFA" w:rsidRDefault="00B37BFA" w:rsidP="00B37BFA">
      <w:pPr>
        <w:rPr>
          <w:rFonts w:ascii="Calibri" w:hAnsi="Calibri" w:cs="Calibri"/>
          <w:sz w:val="22"/>
          <w:szCs w:val="22"/>
        </w:rPr>
      </w:pPr>
      <w:r w:rsidRPr="00B37BFA">
        <w:rPr>
          <w:rFonts w:ascii="Calibri" w:hAnsi="Calibri" w:cs="Calibri"/>
          <w:sz w:val="22"/>
          <w:szCs w:val="22"/>
        </w:rPr>
        <w:t xml:space="preserve">If you are filling out this form on behalf of another person, please ensure that you fill out their details above; you sign the form above and provide your details below: </w:t>
      </w:r>
    </w:p>
    <w:p w14:paraId="56661D29" w14:textId="77777777" w:rsidR="00B37BFA" w:rsidRPr="00B37BFA" w:rsidRDefault="00B37BFA" w:rsidP="00B37BFA">
      <w:pPr>
        <w:rPr>
          <w:rFonts w:ascii="Calibri" w:hAnsi="Calibri" w:cs="Calibri"/>
          <w:sz w:val="22"/>
          <w:szCs w:val="22"/>
        </w:rPr>
      </w:pPr>
    </w:p>
    <w:p w14:paraId="2679A4E2" w14:textId="2189B22C" w:rsidR="00B37BFA" w:rsidRPr="00B37BFA" w:rsidRDefault="00B37BFA" w:rsidP="00B37BFA">
      <w:pPr>
        <w:rPr>
          <w:rFonts w:ascii="Calibri" w:hAnsi="Calibri" w:cs="Calibri"/>
          <w:sz w:val="22"/>
          <w:szCs w:val="22"/>
        </w:rPr>
      </w:pPr>
      <w:r w:rsidRPr="00B37BFA">
        <w:rPr>
          <w:rFonts w:ascii="Calibri" w:hAnsi="Calibri" w:cs="Calibri"/>
          <w:sz w:val="22"/>
          <w:szCs w:val="22"/>
        </w:rPr>
        <w:t>Name: …………........................................</w:t>
      </w:r>
      <w:r>
        <w:rPr>
          <w:rFonts w:ascii="Calibri" w:hAnsi="Calibri" w:cs="Calibri"/>
          <w:sz w:val="22"/>
          <w:szCs w:val="22"/>
        </w:rPr>
        <w:t>.........................</w:t>
      </w:r>
      <w:r w:rsidRPr="00B37BFA">
        <w:rPr>
          <w:rFonts w:ascii="Calibri" w:hAnsi="Calibri" w:cs="Calibri"/>
          <w:sz w:val="22"/>
          <w:szCs w:val="22"/>
        </w:rPr>
        <w:t>...............................................................................</w:t>
      </w:r>
      <w:r>
        <w:rPr>
          <w:rFonts w:ascii="Calibri" w:hAnsi="Calibri" w:cs="Calibri"/>
          <w:sz w:val="22"/>
          <w:szCs w:val="22"/>
        </w:rPr>
        <w:t>.</w:t>
      </w:r>
      <w:r w:rsidRPr="00B37BFA">
        <w:rPr>
          <w:rFonts w:ascii="Calibri" w:hAnsi="Calibri" w:cs="Calibri"/>
          <w:sz w:val="22"/>
          <w:szCs w:val="22"/>
        </w:rPr>
        <w:t>.</w:t>
      </w:r>
    </w:p>
    <w:p w14:paraId="23B736AA" w14:textId="77777777" w:rsidR="00B37BFA" w:rsidRPr="00B37BFA" w:rsidRDefault="00B37BFA" w:rsidP="00B37BFA">
      <w:pPr>
        <w:rPr>
          <w:rFonts w:ascii="Calibri" w:hAnsi="Calibri" w:cs="Calibri"/>
          <w:sz w:val="22"/>
          <w:szCs w:val="22"/>
        </w:rPr>
      </w:pPr>
    </w:p>
    <w:p w14:paraId="46B8D2F3" w14:textId="77777777" w:rsidR="00B37BFA" w:rsidRPr="00B37BFA" w:rsidRDefault="00B37BFA" w:rsidP="00B37BFA">
      <w:pPr>
        <w:rPr>
          <w:rFonts w:ascii="Calibri" w:hAnsi="Calibri" w:cs="Calibri"/>
          <w:sz w:val="22"/>
          <w:szCs w:val="22"/>
        </w:rPr>
      </w:pPr>
      <w:r w:rsidRPr="00B37BFA">
        <w:rPr>
          <w:rFonts w:ascii="Calibri" w:hAnsi="Calibri" w:cs="Calibri"/>
          <w:b/>
          <w:sz w:val="22"/>
          <w:szCs w:val="22"/>
        </w:rPr>
        <w:t>Please circle one:</w:t>
      </w:r>
      <w:r w:rsidRPr="00B37BFA">
        <w:rPr>
          <w:rFonts w:ascii="Calibri" w:hAnsi="Calibri" w:cs="Calibri"/>
          <w:sz w:val="22"/>
          <w:szCs w:val="22"/>
        </w:rPr>
        <w:t xml:space="preserve">  </w:t>
      </w:r>
      <w:r w:rsidRPr="00B37BFA">
        <w:rPr>
          <w:rFonts w:ascii="Calibri" w:hAnsi="Calibri" w:cs="Calibri"/>
          <w:sz w:val="22"/>
          <w:szCs w:val="22"/>
        </w:rPr>
        <w:tab/>
        <w:t>Parent</w:t>
      </w:r>
      <w:r w:rsidRPr="00B37BFA">
        <w:rPr>
          <w:rFonts w:ascii="Calibri" w:hAnsi="Calibri" w:cs="Calibri"/>
          <w:sz w:val="22"/>
          <w:szCs w:val="22"/>
        </w:rPr>
        <w:tab/>
        <w:t xml:space="preserve"> </w:t>
      </w:r>
      <w:r w:rsidRPr="00B37BFA">
        <w:rPr>
          <w:rFonts w:ascii="Calibri" w:hAnsi="Calibri" w:cs="Calibri"/>
          <w:sz w:val="22"/>
          <w:szCs w:val="22"/>
        </w:rPr>
        <w:tab/>
        <w:t xml:space="preserve">Legal Guardian </w:t>
      </w:r>
      <w:r w:rsidRPr="00B37BFA">
        <w:rPr>
          <w:rFonts w:ascii="Calibri" w:hAnsi="Calibri" w:cs="Calibri"/>
          <w:sz w:val="22"/>
          <w:szCs w:val="22"/>
        </w:rPr>
        <w:tab/>
        <w:t xml:space="preserve">Lasting power of attorney </w:t>
      </w:r>
    </w:p>
    <w:p w14:paraId="3B81A126" w14:textId="77777777" w:rsidR="00B37BFA" w:rsidRPr="00B37BFA" w:rsidRDefault="00B37BFA" w:rsidP="00B37BFA">
      <w:pPr>
        <w:rPr>
          <w:rFonts w:ascii="Calibri" w:hAnsi="Calibri" w:cs="Calibri"/>
          <w:sz w:val="22"/>
          <w:szCs w:val="22"/>
        </w:rPr>
      </w:pPr>
      <w:r w:rsidRPr="00B37BFA">
        <w:rPr>
          <w:rFonts w:ascii="Calibri" w:hAnsi="Calibri" w:cs="Calibri"/>
          <w:sz w:val="22"/>
          <w:szCs w:val="22"/>
        </w:rPr>
        <w:tab/>
      </w:r>
      <w:r w:rsidRPr="00B37BFA">
        <w:rPr>
          <w:rFonts w:ascii="Calibri" w:hAnsi="Calibri" w:cs="Calibri"/>
          <w:sz w:val="22"/>
          <w:szCs w:val="22"/>
        </w:rPr>
        <w:tab/>
      </w:r>
      <w:r w:rsidRPr="00B37BFA">
        <w:rPr>
          <w:rFonts w:ascii="Calibri" w:hAnsi="Calibri" w:cs="Calibri"/>
          <w:sz w:val="22"/>
          <w:szCs w:val="22"/>
        </w:rPr>
        <w:tab/>
      </w:r>
      <w:r w:rsidRPr="00B37BFA">
        <w:rPr>
          <w:rFonts w:ascii="Calibri" w:hAnsi="Calibri" w:cs="Calibri"/>
          <w:sz w:val="22"/>
          <w:szCs w:val="22"/>
        </w:rPr>
        <w:tab/>
      </w:r>
      <w:r w:rsidRPr="00B37BFA">
        <w:rPr>
          <w:rFonts w:ascii="Calibri" w:hAnsi="Calibri" w:cs="Calibri"/>
          <w:sz w:val="22"/>
          <w:szCs w:val="22"/>
        </w:rPr>
        <w:tab/>
      </w:r>
      <w:r w:rsidRPr="00B37BFA">
        <w:rPr>
          <w:rFonts w:ascii="Calibri" w:hAnsi="Calibri" w:cs="Calibri"/>
          <w:sz w:val="22"/>
          <w:szCs w:val="22"/>
        </w:rPr>
        <w:tab/>
      </w:r>
      <w:r w:rsidRPr="00B37BFA">
        <w:rPr>
          <w:rFonts w:ascii="Calibri" w:hAnsi="Calibri" w:cs="Calibri"/>
          <w:sz w:val="22"/>
          <w:szCs w:val="22"/>
        </w:rPr>
        <w:tab/>
      </w:r>
      <w:r w:rsidRPr="00B37BFA">
        <w:rPr>
          <w:rFonts w:ascii="Calibri" w:hAnsi="Calibri" w:cs="Calibri"/>
          <w:sz w:val="22"/>
          <w:szCs w:val="22"/>
        </w:rPr>
        <w:tab/>
        <w:t>for health and welfare</w:t>
      </w:r>
    </w:p>
    <w:p w14:paraId="771005B8" w14:textId="77777777" w:rsidR="00B37BFA" w:rsidRPr="00B37BFA" w:rsidRDefault="00B37BFA" w:rsidP="00B37BFA">
      <w:pPr>
        <w:rPr>
          <w:rFonts w:ascii="Calibri" w:hAnsi="Calibri" w:cs="Calibri"/>
          <w:sz w:val="22"/>
          <w:szCs w:val="22"/>
        </w:rPr>
      </w:pPr>
    </w:p>
    <w:p w14:paraId="3CB858A8" w14:textId="77777777" w:rsidR="00B37BFA" w:rsidRPr="00B37BFA" w:rsidRDefault="00B37BFA" w:rsidP="00B37BFA">
      <w:pPr>
        <w:rPr>
          <w:rFonts w:ascii="Calibri" w:hAnsi="Calibri" w:cs="Calibri"/>
          <w:sz w:val="22"/>
          <w:szCs w:val="22"/>
        </w:rPr>
      </w:pPr>
      <w:r w:rsidRPr="00B37BFA">
        <w:rPr>
          <w:rFonts w:ascii="Calibri" w:hAnsi="Calibri" w:cs="Calibri"/>
          <w:sz w:val="22"/>
          <w:szCs w:val="22"/>
        </w:rPr>
        <w:t xml:space="preserve">If you require any more information, please visit </w:t>
      </w:r>
      <w:hyperlink r:id="rId8" w:history="1">
        <w:r w:rsidRPr="00B37BFA">
          <w:rPr>
            <w:rStyle w:val="Hyperlink"/>
            <w:rFonts w:ascii="Calibri" w:hAnsi="Calibri" w:cs="Calibri"/>
            <w:sz w:val="22"/>
            <w:szCs w:val="22"/>
          </w:rPr>
          <w:t>http://digital.nhs.uk/scr/patients</w:t>
        </w:r>
      </w:hyperlink>
      <w:r w:rsidRPr="00B37BFA">
        <w:rPr>
          <w:rFonts w:ascii="Calibri" w:hAnsi="Calibri" w:cs="Calibri"/>
          <w:sz w:val="22"/>
          <w:szCs w:val="22"/>
        </w:rPr>
        <w:t xml:space="preserve"> or phone NHS Digital on 0300 303 5678 or speak to your GP practice.</w:t>
      </w:r>
    </w:p>
    <w:p w14:paraId="072E05C4" w14:textId="77777777" w:rsidR="00B37BFA" w:rsidRPr="00B52DE1" w:rsidRDefault="00B37BFA" w:rsidP="00B37BFA">
      <w:pPr>
        <w:rPr>
          <w:rFonts w:ascii="Calibri" w:hAnsi="Calibri" w:cs="Calibri"/>
          <w:b/>
          <w:bCs/>
          <w:sz w:val="16"/>
          <w:szCs w:val="16"/>
          <w:u w:val="single"/>
        </w:rPr>
      </w:pPr>
    </w:p>
    <w:p w14:paraId="224A6213" w14:textId="424FCEAB" w:rsidR="00B37BFA" w:rsidRDefault="00B37BFA">
      <w:pPr>
        <w:rPr>
          <w:rFonts w:ascii="Calibri" w:hAnsi="Calibri" w:cs="Calibri"/>
          <w:sz w:val="22"/>
          <w:szCs w:val="22"/>
          <w:lang w:val="en-US"/>
        </w:rPr>
      </w:pPr>
      <w:r>
        <w:rPr>
          <w:rFonts w:ascii="Calibri" w:hAnsi="Calibri" w:cs="Calibri"/>
          <w:sz w:val="22"/>
          <w:szCs w:val="22"/>
          <w:lang w:val="en-US"/>
        </w:rPr>
        <w:br w:type="page"/>
      </w:r>
    </w:p>
    <w:p w14:paraId="5B7326F4" w14:textId="77777777" w:rsidR="00B37BFA" w:rsidRPr="006F37EF" w:rsidRDefault="00B37BFA" w:rsidP="00B37BFA">
      <w:pPr>
        <w:autoSpaceDE w:val="0"/>
        <w:autoSpaceDN w:val="0"/>
        <w:adjustRightInd w:val="0"/>
        <w:jc w:val="center"/>
        <w:rPr>
          <w:rFonts w:ascii="Calibri" w:hAnsi="Calibri" w:cs="Calibri"/>
          <w:b/>
          <w:bCs/>
          <w:sz w:val="22"/>
          <w:szCs w:val="22"/>
          <w:u w:val="single"/>
          <w:lang w:val="en-US"/>
        </w:rPr>
      </w:pPr>
      <w:r w:rsidRPr="006F37EF">
        <w:rPr>
          <w:rFonts w:ascii="Calibri" w:hAnsi="Calibri" w:cs="Calibri"/>
          <w:b/>
          <w:bCs/>
          <w:sz w:val="22"/>
          <w:szCs w:val="22"/>
          <w:u w:val="single"/>
          <w:lang w:val="en-US"/>
        </w:rPr>
        <w:lastRenderedPageBreak/>
        <w:t>FOR USE OF STAFF ONLY:</w:t>
      </w:r>
    </w:p>
    <w:p w14:paraId="6BAA3B2D" w14:textId="77777777" w:rsidR="00B37BFA" w:rsidRPr="006F37EF" w:rsidRDefault="00B37BFA" w:rsidP="00B37BFA">
      <w:pPr>
        <w:autoSpaceDE w:val="0"/>
        <w:autoSpaceDN w:val="0"/>
        <w:adjustRightInd w:val="0"/>
        <w:rPr>
          <w:rFonts w:ascii="Calibri" w:hAnsi="Calibri" w:cs="Calibri"/>
          <w:b/>
          <w:bCs/>
          <w:sz w:val="22"/>
          <w:szCs w:val="22"/>
          <w:lang w:val="en-US"/>
        </w:rPr>
      </w:pPr>
    </w:p>
    <w:p w14:paraId="7CAD13B2" w14:textId="77777777" w:rsidR="00B37BFA" w:rsidRPr="006F37EF" w:rsidRDefault="00B37BFA" w:rsidP="00B37BFA">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Checklist – TO BE COMPLETED AT THE TIME REGISTRATION FORM IS RECEIVED</w:t>
      </w:r>
    </w:p>
    <w:p w14:paraId="16D998AA" w14:textId="77777777" w:rsidR="00B37BFA" w:rsidRPr="006F37EF" w:rsidRDefault="00B37BFA" w:rsidP="00B37BFA">
      <w:pPr>
        <w:autoSpaceDE w:val="0"/>
        <w:autoSpaceDN w:val="0"/>
        <w:adjustRightInd w:val="0"/>
        <w:jc w:val="center"/>
        <w:rPr>
          <w:rFonts w:ascii="Calibri" w:hAnsi="Calibri" w:cs="Calibri"/>
          <w:sz w:val="22"/>
          <w:szCs w:val="22"/>
          <w:u w:val="single"/>
          <w:lang w:val="en-US"/>
        </w:rPr>
      </w:pPr>
    </w:p>
    <w:tbl>
      <w:tblPr>
        <w:tblStyle w:val="TableGrid"/>
        <w:tblW w:w="9634" w:type="dxa"/>
        <w:tblLook w:val="04A0" w:firstRow="1" w:lastRow="0" w:firstColumn="1" w:lastColumn="0" w:noHBand="0" w:noVBand="1"/>
      </w:tblPr>
      <w:tblGrid>
        <w:gridCol w:w="8061"/>
        <w:gridCol w:w="1573"/>
      </w:tblGrid>
      <w:tr w:rsidR="00B37BFA" w:rsidRPr="006F37EF" w14:paraId="4D4705CE" w14:textId="77777777" w:rsidTr="00D03BDE">
        <w:trPr>
          <w:trHeight w:val="361"/>
        </w:trPr>
        <w:tc>
          <w:tcPr>
            <w:tcW w:w="8061" w:type="dxa"/>
            <w:shd w:val="clear" w:color="auto" w:fill="D9D9D9" w:themeFill="background1" w:themeFillShade="D9"/>
          </w:tcPr>
          <w:p w14:paraId="34C2751F" w14:textId="77777777" w:rsidR="00B37BFA" w:rsidRPr="006F37EF" w:rsidRDefault="00B37BFA" w:rsidP="00D03BDE">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Item</w:t>
            </w:r>
          </w:p>
        </w:tc>
        <w:tc>
          <w:tcPr>
            <w:tcW w:w="1573" w:type="dxa"/>
            <w:shd w:val="clear" w:color="auto" w:fill="D9D9D9" w:themeFill="background1" w:themeFillShade="D9"/>
          </w:tcPr>
          <w:p w14:paraId="2313E50E" w14:textId="77777777" w:rsidR="00B37BFA" w:rsidRPr="006F37EF" w:rsidRDefault="00B37BFA" w:rsidP="00D03BDE">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Completed</w:t>
            </w:r>
            <w:r>
              <w:rPr>
                <w:rFonts w:ascii="Calibri" w:hAnsi="Calibri" w:cs="Calibri"/>
                <w:b/>
                <w:bCs/>
                <w:sz w:val="22"/>
                <w:szCs w:val="22"/>
                <w:lang w:val="en-US"/>
              </w:rPr>
              <w:t xml:space="preserve"> by</w:t>
            </w:r>
          </w:p>
        </w:tc>
      </w:tr>
      <w:tr w:rsidR="00B37BFA" w:rsidRPr="006F37EF" w14:paraId="772325B7" w14:textId="77777777" w:rsidTr="00D03BDE">
        <w:trPr>
          <w:trHeight w:val="624"/>
        </w:trPr>
        <w:tc>
          <w:tcPr>
            <w:tcW w:w="8061" w:type="dxa"/>
          </w:tcPr>
          <w:p w14:paraId="38B680C2"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Medication details received in the form of prescription from previous GP if on any regular repeat medication?  </w:t>
            </w:r>
          </w:p>
        </w:tc>
        <w:tc>
          <w:tcPr>
            <w:tcW w:w="1573" w:type="dxa"/>
          </w:tcPr>
          <w:p w14:paraId="4C7672E9"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44843C2B" w14:textId="77777777" w:rsidTr="00D03BDE">
        <w:trPr>
          <w:trHeight w:val="321"/>
        </w:trPr>
        <w:tc>
          <w:tcPr>
            <w:tcW w:w="8061" w:type="dxa"/>
          </w:tcPr>
          <w:p w14:paraId="1A6ACBDA" w14:textId="77777777" w:rsidR="00B37BFA" w:rsidRPr="006F37EF" w:rsidRDefault="00B37BFA" w:rsidP="00D03BDE">
            <w:pPr>
              <w:autoSpaceDE w:val="0"/>
              <w:autoSpaceDN w:val="0"/>
              <w:adjustRightInd w:val="0"/>
              <w:rPr>
                <w:rFonts w:ascii="Calibri" w:hAnsi="Calibri" w:cs="Calibri"/>
                <w:i/>
                <w:iCs/>
                <w:sz w:val="22"/>
                <w:szCs w:val="22"/>
                <w:lang w:val="en-US"/>
              </w:rPr>
            </w:pPr>
            <w:r w:rsidRPr="006F37EF">
              <w:rPr>
                <w:rFonts w:ascii="Calibri" w:hAnsi="Calibri" w:cs="Calibri"/>
                <w:i/>
                <w:iCs/>
                <w:sz w:val="22"/>
                <w:szCs w:val="22"/>
                <w:lang w:val="en-US"/>
              </w:rPr>
              <w:t>If answered yes – patient to book appointment for medication review</w:t>
            </w:r>
          </w:p>
        </w:tc>
        <w:tc>
          <w:tcPr>
            <w:tcW w:w="1573" w:type="dxa"/>
          </w:tcPr>
          <w:p w14:paraId="0E1B331B"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F677C8F" w14:textId="77777777" w:rsidTr="00D03BDE">
        <w:trPr>
          <w:trHeight w:val="945"/>
        </w:trPr>
        <w:tc>
          <w:tcPr>
            <w:tcW w:w="8061" w:type="dxa"/>
          </w:tcPr>
          <w:p w14:paraId="200521A7" w14:textId="77777777" w:rsidR="00B37BFA" w:rsidRPr="006F37EF" w:rsidRDefault="00B37BFA" w:rsidP="00D03BDE">
            <w:pPr>
              <w:autoSpaceDE w:val="0"/>
              <w:autoSpaceDN w:val="0"/>
              <w:adjustRightInd w:val="0"/>
              <w:rPr>
                <w:rFonts w:ascii="Calibri" w:hAnsi="Calibri" w:cs="Calibri"/>
                <w:i/>
                <w:iCs/>
                <w:sz w:val="22"/>
                <w:szCs w:val="22"/>
                <w:lang w:val="en-US"/>
              </w:rPr>
            </w:pPr>
            <w:r w:rsidRPr="006F37EF">
              <w:rPr>
                <w:rFonts w:ascii="Calibri" w:hAnsi="Calibri" w:cs="Calibri"/>
                <w:i/>
                <w:iCs/>
                <w:sz w:val="22"/>
                <w:szCs w:val="22"/>
                <w:lang w:val="en-US"/>
              </w:rPr>
              <w:t xml:space="preserve">If answered no - advise patient to contact current GP practice to request a further month’s supply of medication.  </w:t>
            </w:r>
          </w:p>
          <w:p w14:paraId="7FE8C9F2" w14:textId="77777777" w:rsidR="00B37BFA" w:rsidRPr="006F37EF" w:rsidRDefault="00B37BFA" w:rsidP="00D03BDE">
            <w:pPr>
              <w:autoSpaceDE w:val="0"/>
              <w:autoSpaceDN w:val="0"/>
              <w:adjustRightInd w:val="0"/>
              <w:rPr>
                <w:rFonts w:ascii="Calibri" w:hAnsi="Calibri" w:cs="Calibri"/>
                <w:i/>
                <w:iCs/>
                <w:sz w:val="22"/>
                <w:szCs w:val="22"/>
                <w:lang w:val="en-US"/>
              </w:rPr>
            </w:pPr>
            <w:r w:rsidRPr="006F37EF">
              <w:rPr>
                <w:rFonts w:ascii="Calibri" w:hAnsi="Calibri" w:cs="Calibri"/>
                <w:i/>
                <w:iCs/>
                <w:sz w:val="22"/>
                <w:szCs w:val="22"/>
                <w:lang w:val="en-US"/>
              </w:rPr>
              <w:t>ask patient to let us have details of any medication they are taking.</w:t>
            </w:r>
          </w:p>
        </w:tc>
        <w:tc>
          <w:tcPr>
            <w:tcW w:w="1573" w:type="dxa"/>
          </w:tcPr>
          <w:p w14:paraId="209857A8"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E0297FB" w14:textId="77777777" w:rsidTr="00D03BDE">
        <w:trPr>
          <w:trHeight w:val="642"/>
        </w:trPr>
        <w:tc>
          <w:tcPr>
            <w:tcW w:w="8061" w:type="dxa"/>
          </w:tcPr>
          <w:p w14:paraId="10223A17"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Patient advised to ring and book a medication review in before their next supply of medication is due.</w:t>
            </w:r>
          </w:p>
        </w:tc>
        <w:tc>
          <w:tcPr>
            <w:tcW w:w="1573" w:type="dxa"/>
          </w:tcPr>
          <w:p w14:paraId="0C1B4A6B"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3EF43A1B" w14:textId="77777777" w:rsidTr="00D03BDE">
        <w:trPr>
          <w:trHeight w:val="303"/>
        </w:trPr>
        <w:tc>
          <w:tcPr>
            <w:tcW w:w="8061" w:type="dxa"/>
          </w:tcPr>
          <w:p w14:paraId="148D3900"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Patient allocated and informed of named GP</w:t>
            </w:r>
          </w:p>
        </w:tc>
        <w:tc>
          <w:tcPr>
            <w:tcW w:w="1573" w:type="dxa"/>
          </w:tcPr>
          <w:p w14:paraId="08D06D0D"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7D1601CE" w14:textId="77777777" w:rsidTr="00D03BDE">
        <w:trPr>
          <w:trHeight w:val="321"/>
        </w:trPr>
        <w:tc>
          <w:tcPr>
            <w:tcW w:w="8061" w:type="dxa"/>
          </w:tcPr>
          <w:p w14:paraId="3A65E1FE"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Patients photo ID checked and verified</w:t>
            </w:r>
          </w:p>
        </w:tc>
        <w:tc>
          <w:tcPr>
            <w:tcW w:w="1573" w:type="dxa"/>
          </w:tcPr>
          <w:p w14:paraId="719BB259"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D057999" w14:textId="77777777" w:rsidTr="00D03BDE">
        <w:trPr>
          <w:trHeight w:val="321"/>
        </w:trPr>
        <w:tc>
          <w:tcPr>
            <w:tcW w:w="8061" w:type="dxa"/>
          </w:tcPr>
          <w:p w14:paraId="5050373E"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Patient proof of address checked and verified</w:t>
            </w:r>
          </w:p>
        </w:tc>
        <w:tc>
          <w:tcPr>
            <w:tcW w:w="1573" w:type="dxa"/>
          </w:tcPr>
          <w:p w14:paraId="306425A8"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6996FF9E" w14:textId="77777777" w:rsidTr="00D03BDE">
        <w:trPr>
          <w:trHeight w:val="303"/>
        </w:trPr>
        <w:tc>
          <w:tcPr>
            <w:tcW w:w="8061" w:type="dxa"/>
          </w:tcPr>
          <w:p w14:paraId="261694B6"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Pharmacy nomination </w:t>
            </w:r>
          </w:p>
        </w:tc>
        <w:tc>
          <w:tcPr>
            <w:tcW w:w="1573" w:type="dxa"/>
          </w:tcPr>
          <w:p w14:paraId="4B53D173"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0495CEF" w14:textId="77777777" w:rsidTr="00D03BDE">
        <w:trPr>
          <w:trHeight w:val="303"/>
        </w:trPr>
        <w:tc>
          <w:tcPr>
            <w:tcW w:w="8061" w:type="dxa"/>
          </w:tcPr>
          <w:p w14:paraId="60D93E3E" w14:textId="77777777" w:rsidR="00B37BFA" w:rsidRDefault="00B37BFA" w:rsidP="00D03BDE">
            <w:pPr>
              <w:autoSpaceDE w:val="0"/>
              <w:autoSpaceDN w:val="0"/>
              <w:adjustRightInd w:val="0"/>
              <w:rPr>
                <w:rFonts w:ascii="Calibri" w:hAnsi="Calibri" w:cs="Calibri"/>
                <w:sz w:val="22"/>
                <w:szCs w:val="22"/>
                <w:lang w:val="en-US"/>
              </w:rPr>
            </w:pPr>
            <w:r>
              <w:rPr>
                <w:rFonts w:ascii="Calibri" w:hAnsi="Calibri" w:cs="Calibri"/>
                <w:sz w:val="22"/>
                <w:szCs w:val="22"/>
                <w:lang w:val="en-US"/>
              </w:rPr>
              <w:t>A</w:t>
            </w:r>
            <w:r w:rsidRPr="006F37EF">
              <w:rPr>
                <w:rFonts w:ascii="Calibri" w:hAnsi="Calibri" w:cs="Calibri"/>
                <w:sz w:val="22"/>
                <w:szCs w:val="22"/>
                <w:lang w:val="en-US"/>
              </w:rPr>
              <w:t xml:space="preserve">ppointment </w:t>
            </w:r>
            <w:r>
              <w:rPr>
                <w:rFonts w:ascii="Calibri" w:hAnsi="Calibri" w:cs="Calibri"/>
                <w:sz w:val="22"/>
                <w:szCs w:val="22"/>
                <w:lang w:val="en-US"/>
              </w:rPr>
              <w:t xml:space="preserve">booked </w:t>
            </w:r>
            <w:r w:rsidRPr="006F37EF">
              <w:rPr>
                <w:rFonts w:ascii="Calibri" w:hAnsi="Calibri" w:cs="Calibri"/>
                <w:sz w:val="22"/>
                <w:szCs w:val="22"/>
                <w:lang w:val="en-US"/>
              </w:rPr>
              <w:t>with HCA for new registration check</w:t>
            </w:r>
          </w:p>
          <w:p w14:paraId="0935B54E" w14:textId="77777777" w:rsidR="00B37BFA" w:rsidRPr="00B37BFA" w:rsidRDefault="00B37BFA" w:rsidP="00D03BDE">
            <w:pPr>
              <w:autoSpaceDE w:val="0"/>
              <w:autoSpaceDN w:val="0"/>
              <w:adjustRightInd w:val="0"/>
              <w:rPr>
                <w:rFonts w:ascii="Calibri" w:hAnsi="Calibri" w:cs="Calibri"/>
                <w:i/>
                <w:iCs/>
                <w:sz w:val="22"/>
                <w:szCs w:val="22"/>
                <w:lang w:val="en-US"/>
              </w:rPr>
            </w:pPr>
            <w:r w:rsidRPr="00B37BFA">
              <w:rPr>
                <w:rFonts w:ascii="Calibri" w:hAnsi="Calibri" w:cs="Calibri"/>
                <w:i/>
                <w:iCs/>
                <w:sz w:val="22"/>
                <w:szCs w:val="22"/>
                <w:lang w:val="en-US"/>
              </w:rPr>
              <w:t>(please document ‘declined’ in the completed box if patient declines appt)</w:t>
            </w:r>
          </w:p>
        </w:tc>
        <w:tc>
          <w:tcPr>
            <w:tcW w:w="1573" w:type="dxa"/>
          </w:tcPr>
          <w:p w14:paraId="6C793093" w14:textId="77777777" w:rsidR="00B37BFA" w:rsidRPr="006F37EF" w:rsidRDefault="00B37BFA" w:rsidP="00D03BDE">
            <w:pPr>
              <w:autoSpaceDE w:val="0"/>
              <w:autoSpaceDN w:val="0"/>
              <w:adjustRightInd w:val="0"/>
              <w:rPr>
                <w:rFonts w:ascii="Calibri" w:hAnsi="Calibri" w:cs="Calibri"/>
                <w:sz w:val="22"/>
                <w:szCs w:val="22"/>
                <w:lang w:val="en-US"/>
              </w:rPr>
            </w:pPr>
          </w:p>
        </w:tc>
      </w:tr>
    </w:tbl>
    <w:p w14:paraId="197EF519" w14:textId="77777777" w:rsidR="00B37BFA" w:rsidRPr="006F37EF" w:rsidRDefault="00B37BFA" w:rsidP="00B37BFA">
      <w:pPr>
        <w:autoSpaceDE w:val="0"/>
        <w:autoSpaceDN w:val="0"/>
        <w:adjustRightInd w:val="0"/>
        <w:rPr>
          <w:rFonts w:ascii="Calibri" w:hAnsi="Calibri" w:cs="Calibri"/>
          <w:sz w:val="22"/>
          <w:szCs w:val="22"/>
          <w:lang w:val="en-US"/>
        </w:rPr>
      </w:pPr>
    </w:p>
    <w:p w14:paraId="368D835F" w14:textId="77777777" w:rsidR="00B37BFA" w:rsidRPr="006F37EF" w:rsidRDefault="00B37BFA" w:rsidP="00B37BFA">
      <w:pPr>
        <w:autoSpaceDE w:val="0"/>
        <w:autoSpaceDN w:val="0"/>
        <w:adjustRightInd w:val="0"/>
        <w:rPr>
          <w:rFonts w:ascii="Calibri" w:hAnsi="Calibri" w:cs="Calibri"/>
          <w:b/>
          <w:bCs/>
          <w:sz w:val="22"/>
          <w:szCs w:val="22"/>
          <w:lang w:val="en-US"/>
        </w:rPr>
      </w:pPr>
      <w:r w:rsidRPr="006F37EF">
        <w:rPr>
          <w:rFonts w:ascii="Calibri" w:hAnsi="Calibri" w:cs="Calibri"/>
          <w:b/>
          <w:bCs/>
          <w:sz w:val="22"/>
          <w:szCs w:val="22"/>
          <w:lang w:val="en-US"/>
        </w:rPr>
        <w:t>Checklist – TO BE COMPLETED WHEN PATIENTS’ REGISTRATION IS ADDED TO OUR SYSTEM</w:t>
      </w:r>
    </w:p>
    <w:p w14:paraId="6DF599B3" w14:textId="77777777" w:rsidR="00B37BFA" w:rsidRPr="006F37EF" w:rsidRDefault="00B37BFA" w:rsidP="00B37BFA">
      <w:pPr>
        <w:autoSpaceDE w:val="0"/>
        <w:autoSpaceDN w:val="0"/>
        <w:adjustRightInd w:val="0"/>
        <w:rPr>
          <w:rFonts w:ascii="Calibri" w:hAnsi="Calibri" w:cs="Calibri"/>
          <w:sz w:val="22"/>
          <w:szCs w:val="22"/>
          <w:lang w:val="en-US"/>
        </w:rPr>
      </w:pPr>
    </w:p>
    <w:tbl>
      <w:tblPr>
        <w:tblStyle w:val="TableGrid"/>
        <w:tblW w:w="9634" w:type="dxa"/>
        <w:tblLook w:val="04A0" w:firstRow="1" w:lastRow="0" w:firstColumn="1" w:lastColumn="0" w:noHBand="0" w:noVBand="1"/>
      </w:tblPr>
      <w:tblGrid>
        <w:gridCol w:w="8036"/>
        <w:gridCol w:w="1598"/>
      </w:tblGrid>
      <w:tr w:rsidR="00B37BFA" w:rsidRPr="006F37EF" w14:paraId="1F3D3F88" w14:textId="77777777" w:rsidTr="00D03BDE">
        <w:trPr>
          <w:trHeight w:val="322"/>
        </w:trPr>
        <w:tc>
          <w:tcPr>
            <w:tcW w:w="8036" w:type="dxa"/>
            <w:shd w:val="clear" w:color="auto" w:fill="D9D9D9" w:themeFill="background1" w:themeFillShade="D9"/>
          </w:tcPr>
          <w:p w14:paraId="0216514E"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b/>
                <w:bCs/>
                <w:sz w:val="22"/>
                <w:szCs w:val="22"/>
                <w:lang w:val="en-US"/>
              </w:rPr>
              <w:t>Item</w:t>
            </w:r>
          </w:p>
        </w:tc>
        <w:tc>
          <w:tcPr>
            <w:tcW w:w="1598" w:type="dxa"/>
            <w:shd w:val="clear" w:color="auto" w:fill="D9D9D9" w:themeFill="background1" w:themeFillShade="D9"/>
          </w:tcPr>
          <w:p w14:paraId="2D39D8C1"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b/>
                <w:bCs/>
                <w:sz w:val="22"/>
                <w:szCs w:val="22"/>
                <w:lang w:val="en-US"/>
              </w:rPr>
              <w:t>Completed</w:t>
            </w:r>
            <w:r>
              <w:rPr>
                <w:rFonts w:ascii="Calibri" w:hAnsi="Calibri" w:cs="Calibri"/>
                <w:b/>
                <w:bCs/>
                <w:sz w:val="22"/>
                <w:szCs w:val="22"/>
                <w:lang w:val="en-US"/>
              </w:rPr>
              <w:t xml:space="preserve"> by</w:t>
            </w:r>
          </w:p>
        </w:tc>
      </w:tr>
      <w:tr w:rsidR="00B37BFA" w:rsidRPr="006F37EF" w14:paraId="4E95A20F" w14:textId="77777777" w:rsidTr="00D03BDE">
        <w:trPr>
          <w:trHeight w:val="304"/>
        </w:trPr>
        <w:tc>
          <w:tcPr>
            <w:tcW w:w="8036" w:type="dxa"/>
          </w:tcPr>
          <w:p w14:paraId="0BBAFF9A"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Details of any children under 19 added to record</w:t>
            </w:r>
          </w:p>
        </w:tc>
        <w:tc>
          <w:tcPr>
            <w:tcW w:w="1598" w:type="dxa"/>
          </w:tcPr>
          <w:p w14:paraId="1FEC7D75"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63E5499" w14:textId="77777777" w:rsidTr="00D03BDE">
        <w:trPr>
          <w:trHeight w:val="325"/>
        </w:trPr>
        <w:tc>
          <w:tcPr>
            <w:tcW w:w="8036" w:type="dxa"/>
          </w:tcPr>
          <w:p w14:paraId="5D76E7E6"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If aged under 19 - details of parents, parental responsibility, carers, school etc. added to record</w:t>
            </w:r>
            <w:r w:rsidRPr="006F37EF">
              <w:rPr>
                <w:rFonts w:ascii="Calibri" w:hAnsi="Calibri" w:cs="Calibri"/>
                <w:sz w:val="22"/>
                <w:szCs w:val="22"/>
                <w:lang w:val="en-US"/>
              </w:rPr>
              <w:tab/>
            </w:r>
          </w:p>
        </w:tc>
        <w:tc>
          <w:tcPr>
            <w:tcW w:w="1598" w:type="dxa"/>
          </w:tcPr>
          <w:p w14:paraId="35AB4337"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68B9CEBB" w14:textId="77777777" w:rsidTr="00D03BDE">
        <w:trPr>
          <w:trHeight w:val="304"/>
        </w:trPr>
        <w:tc>
          <w:tcPr>
            <w:tcW w:w="8036" w:type="dxa"/>
          </w:tcPr>
          <w:p w14:paraId="20402D3A"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Patient task sent to usual GP &amp; safeguarding lead if patient is a looked after child?</w:t>
            </w:r>
          </w:p>
        </w:tc>
        <w:tc>
          <w:tcPr>
            <w:tcW w:w="1598" w:type="dxa"/>
          </w:tcPr>
          <w:p w14:paraId="5913D406"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26B1C4B2" w14:textId="77777777" w:rsidTr="00D03BDE">
        <w:trPr>
          <w:trHeight w:val="322"/>
        </w:trPr>
        <w:tc>
          <w:tcPr>
            <w:tcW w:w="8036" w:type="dxa"/>
          </w:tcPr>
          <w:p w14:paraId="3B3CD2FF"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Major alert added to patients record if patient is a looked after child?</w:t>
            </w:r>
          </w:p>
        </w:tc>
        <w:tc>
          <w:tcPr>
            <w:tcW w:w="1598" w:type="dxa"/>
          </w:tcPr>
          <w:p w14:paraId="27774C2B"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686B92D2" w14:textId="77777777" w:rsidTr="00D03BDE">
        <w:trPr>
          <w:trHeight w:val="304"/>
        </w:trPr>
        <w:tc>
          <w:tcPr>
            <w:tcW w:w="8036" w:type="dxa"/>
          </w:tcPr>
          <w:p w14:paraId="0CD3A78D"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If aged under 5 - task sent to Dr Carver (safeguarding lead) to inform the health visitor </w:t>
            </w:r>
          </w:p>
        </w:tc>
        <w:tc>
          <w:tcPr>
            <w:tcW w:w="1598" w:type="dxa"/>
          </w:tcPr>
          <w:p w14:paraId="2ECF7942"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18C3EC6" w14:textId="77777777" w:rsidTr="00D03BDE">
        <w:trPr>
          <w:trHeight w:val="645"/>
        </w:trPr>
        <w:tc>
          <w:tcPr>
            <w:tcW w:w="8036" w:type="dxa"/>
          </w:tcPr>
          <w:p w14:paraId="01EC64D3"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Alert added to records for any communication needs and read code added to template.</w:t>
            </w:r>
          </w:p>
          <w:p w14:paraId="64E4A0A8"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Code: 288579009</w:t>
            </w:r>
          </w:p>
        </w:tc>
        <w:tc>
          <w:tcPr>
            <w:tcW w:w="1598" w:type="dxa"/>
          </w:tcPr>
          <w:p w14:paraId="31F43B1B"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49D32340" w14:textId="77777777" w:rsidTr="00D03BDE">
        <w:trPr>
          <w:trHeight w:val="627"/>
        </w:trPr>
        <w:tc>
          <w:tcPr>
            <w:tcW w:w="8036" w:type="dxa"/>
          </w:tcPr>
          <w:p w14:paraId="7C50DBBC"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 xml:space="preserve">If patient has a Learning Disability – task sent to practice nurses to check that the patient is under the care of the learning disability team </w:t>
            </w:r>
            <w:r w:rsidRPr="006F37EF">
              <w:rPr>
                <w:rFonts w:ascii="Calibri" w:hAnsi="Calibri" w:cs="Calibri"/>
                <w:sz w:val="22"/>
                <w:szCs w:val="22"/>
                <w:lang w:val="en-US"/>
              </w:rPr>
              <w:tab/>
            </w:r>
          </w:p>
        </w:tc>
        <w:tc>
          <w:tcPr>
            <w:tcW w:w="1598" w:type="dxa"/>
          </w:tcPr>
          <w:p w14:paraId="450AC923"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171381AD" w14:textId="77777777" w:rsidTr="00D03BDE">
        <w:trPr>
          <w:trHeight w:val="339"/>
        </w:trPr>
        <w:tc>
          <w:tcPr>
            <w:tcW w:w="8036" w:type="dxa"/>
          </w:tcPr>
          <w:p w14:paraId="43FC186E"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If Military Veteran code and alert added to records</w:t>
            </w:r>
          </w:p>
          <w:p w14:paraId="3942070F"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Code: 753651000000107</w:t>
            </w:r>
          </w:p>
        </w:tc>
        <w:tc>
          <w:tcPr>
            <w:tcW w:w="1598" w:type="dxa"/>
          </w:tcPr>
          <w:p w14:paraId="35158EC9"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30B2635D" w14:textId="77777777" w:rsidTr="00D03BDE">
        <w:trPr>
          <w:trHeight w:val="503"/>
        </w:trPr>
        <w:tc>
          <w:tcPr>
            <w:tcW w:w="8036" w:type="dxa"/>
          </w:tcPr>
          <w:p w14:paraId="6262765A"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Family member of military veteran coded, and alert added to records.</w:t>
            </w:r>
          </w:p>
          <w:p w14:paraId="766356D9"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Code: 852071000000103</w:t>
            </w:r>
          </w:p>
        </w:tc>
        <w:tc>
          <w:tcPr>
            <w:tcW w:w="1598" w:type="dxa"/>
          </w:tcPr>
          <w:p w14:paraId="5C07C235"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56D9E6FC" w14:textId="77777777" w:rsidTr="00D03BDE">
        <w:trPr>
          <w:trHeight w:val="322"/>
        </w:trPr>
        <w:tc>
          <w:tcPr>
            <w:tcW w:w="8036" w:type="dxa"/>
          </w:tcPr>
          <w:p w14:paraId="469AC725"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Ethnic origin/asylum seeker/refugee coded</w:t>
            </w:r>
          </w:p>
        </w:tc>
        <w:tc>
          <w:tcPr>
            <w:tcW w:w="1598" w:type="dxa"/>
          </w:tcPr>
          <w:p w14:paraId="3AD6A08C"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079685FF" w14:textId="77777777" w:rsidTr="00D03BDE">
        <w:trPr>
          <w:trHeight w:val="304"/>
        </w:trPr>
        <w:tc>
          <w:tcPr>
            <w:tcW w:w="8036" w:type="dxa"/>
          </w:tcPr>
          <w:p w14:paraId="007F405F"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Any household/family members are linked to records in registration</w:t>
            </w:r>
          </w:p>
        </w:tc>
        <w:tc>
          <w:tcPr>
            <w:tcW w:w="1598" w:type="dxa"/>
          </w:tcPr>
          <w:p w14:paraId="2CD5226D"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264F7FAE" w14:textId="77777777" w:rsidTr="00D03BDE">
        <w:trPr>
          <w:trHeight w:val="322"/>
        </w:trPr>
        <w:tc>
          <w:tcPr>
            <w:tcW w:w="8036" w:type="dxa"/>
          </w:tcPr>
          <w:p w14:paraId="349F30D0" w14:textId="77777777" w:rsidR="00B37BFA" w:rsidRPr="006F37EF" w:rsidRDefault="00B37BFA" w:rsidP="00D03BDE">
            <w:pPr>
              <w:autoSpaceDE w:val="0"/>
              <w:autoSpaceDN w:val="0"/>
              <w:adjustRightInd w:val="0"/>
              <w:rPr>
                <w:rFonts w:ascii="Calibri" w:hAnsi="Calibri" w:cs="Calibri"/>
                <w:sz w:val="22"/>
                <w:szCs w:val="22"/>
                <w:lang w:val="en-US"/>
              </w:rPr>
            </w:pPr>
            <w:r w:rsidRPr="006F37EF">
              <w:rPr>
                <w:rFonts w:ascii="Calibri" w:hAnsi="Calibri" w:cs="Calibri"/>
                <w:sz w:val="22"/>
                <w:szCs w:val="22"/>
                <w:lang w:val="en-US"/>
              </w:rPr>
              <w:t>Contact information added to records and verified</w:t>
            </w:r>
          </w:p>
        </w:tc>
        <w:tc>
          <w:tcPr>
            <w:tcW w:w="1598" w:type="dxa"/>
          </w:tcPr>
          <w:p w14:paraId="5A205AFD" w14:textId="77777777" w:rsidR="00B37BFA" w:rsidRPr="006F37EF" w:rsidRDefault="00B37BFA" w:rsidP="00D03BDE">
            <w:pPr>
              <w:autoSpaceDE w:val="0"/>
              <w:autoSpaceDN w:val="0"/>
              <w:adjustRightInd w:val="0"/>
              <w:rPr>
                <w:rFonts w:ascii="Calibri" w:hAnsi="Calibri" w:cs="Calibri"/>
                <w:sz w:val="22"/>
                <w:szCs w:val="22"/>
                <w:lang w:val="en-US"/>
              </w:rPr>
            </w:pPr>
          </w:p>
        </w:tc>
      </w:tr>
      <w:tr w:rsidR="00B37BFA" w:rsidRPr="006F37EF" w14:paraId="74D4D645" w14:textId="77777777" w:rsidTr="00D03BDE">
        <w:trPr>
          <w:trHeight w:val="322"/>
        </w:trPr>
        <w:tc>
          <w:tcPr>
            <w:tcW w:w="8036" w:type="dxa"/>
          </w:tcPr>
          <w:p w14:paraId="52E1F73F" w14:textId="77777777" w:rsidR="00B37BFA" w:rsidRPr="006F37EF" w:rsidRDefault="00B37BFA" w:rsidP="00D03BDE">
            <w:pPr>
              <w:autoSpaceDE w:val="0"/>
              <w:autoSpaceDN w:val="0"/>
              <w:adjustRightInd w:val="0"/>
              <w:rPr>
                <w:rFonts w:ascii="Calibri" w:hAnsi="Calibri" w:cs="Calibri"/>
                <w:sz w:val="22"/>
                <w:szCs w:val="22"/>
                <w:lang w:val="en-US"/>
              </w:rPr>
            </w:pPr>
            <w:r>
              <w:rPr>
                <w:rFonts w:ascii="Calibri" w:hAnsi="Calibri" w:cs="Calibri"/>
                <w:sz w:val="22"/>
                <w:szCs w:val="22"/>
                <w:lang w:val="en-US"/>
              </w:rPr>
              <w:t>Summary care Record consent preference to be recorded from the completed form</w:t>
            </w:r>
          </w:p>
        </w:tc>
        <w:tc>
          <w:tcPr>
            <w:tcW w:w="1598" w:type="dxa"/>
          </w:tcPr>
          <w:p w14:paraId="41D71F34" w14:textId="77777777" w:rsidR="00B37BFA" w:rsidRPr="006F37EF" w:rsidRDefault="00B37BFA" w:rsidP="00D03BDE">
            <w:pPr>
              <w:autoSpaceDE w:val="0"/>
              <w:autoSpaceDN w:val="0"/>
              <w:adjustRightInd w:val="0"/>
              <w:rPr>
                <w:rFonts w:ascii="Calibri" w:hAnsi="Calibri" w:cs="Calibri"/>
                <w:sz w:val="22"/>
                <w:szCs w:val="22"/>
                <w:lang w:val="en-US"/>
              </w:rPr>
            </w:pPr>
          </w:p>
        </w:tc>
      </w:tr>
    </w:tbl>
    <w:p w14:paraId="242D00BE" w14:textId="77777777" w:rsidR="00B37BFA" w:rsidRDefault="00B37BFA" w:rsidP="00B37BFA">
      <w:pPr>
        <w:autoSpaceDE w:val="0"/>
        <w:autoSpaceDN w:val="0"/>
        <w:adjustRightInd w:val="0"/>
        <w:rPr>
          <w:rFonts w:ascii="Calibri" w:hAnsi="Calibri" w:cs="Calibri"/>
          <w:sz w:val="22"/>
          <w:szCs w:val="22"/>
          <w:lang w:val="en-US"/>
        </w:rPr>
      </w:pPr>
    </w:p>
    <w:p w14:paraId="0AB84D1E" w14:textId="4963687C" w:rsidR="00CC46A0" w:rsidRDefault="00CC46A0">
      <w:pPr>
        <w:rPr>
          <w:rFonts w:ascii="Calibri" w:hAnsi="Calibri" w:cs="Calibri"/>
          <w:sz w:val="22"/>
          <w:szCs w:val="22"/>
          <w:lang w:val="en-US"/>
        </w:rPr>
      </w:pPr>
      <w:r>
        <w:rPr>
          <w:rFonts w:ascii="Calibri" w:hAnsi="Calibri" w:cs="Calibri"/>
          <w:sz w:val="22"/>
          <w:szCs w:val="22"/>
          <w:lang w:val="en-US"/>
        </w:rPr>
        <w:br w:type="page"/>
      </w:r>
    </w:p>
    <w:p w14:paraId="322E0D1C" w14:textId="77777777" w:rsidR="00CC46A0" w:rsidRPr="00442317" w:rsidRDefault="00CC46A0" w:rsidP="00CC46A0">
      <w:pPr>
        <w:jc w:val="both"/>
        <w:rPr>
          <w:b/>
          <w:sz w:val="28"/>
          <w:szCs w:val="28"/>
          <w:u w:val="single"/>
        </w:rPr>
      </w:pPr>
      <w:r w:rsidRPr="00442317">
        <w:rPr>
          <w:b/>
          <w:sz w:val="28"/>
          <w:szCs w:val="28"/>
          <w:u w:val="single"/>
        </w:rPr>
        <w:lastRenderedPageBreak/>
        <w:t>Information regarding medication for patients registering with the practice.</w:t>
      </w:r>
    </w:p>
    <w:p w14:paraId="2BB9C503" w14:textId="77777777" w:rsidR="00CC46A0" w:rsidRDefault="00CC46A0" w:rsidP="00CC46A0">
      <w:pPr>
        <w:jc w:val="both"/>
        <w:rPr>
          <w:b/>
          <w:sz w:val="28"/>
          <w:szCs w:val="28"/>
        </w:rPr>
      </w:pPr>
    </w:p>
    <w:p w14:paraId="10C7D5C4" w14:textId="77777777" w:rsidR="00CC46A0" w:rsidRPr="00E25DDF" w:rsidRDefault="00CC46A0" w:rsidP="00CC46A0">
      <w:pPr>
        <w:jc w:val="both"/>
        <w:rPr>
          <w:b/>
          <w:sz w:val="28"/>
          <w:szCs w:val="28"/>
        </w:rPr>
      </w:pPr>
    </w:p>
    <w:p w14:paraId="5D60733A" w14:textId="77777777" w:rsidR="00CC46A0" w:rsidRPr="00FA7C65" w:rsidRDefault="00CC46A0" w:rsidP="00CC46A0">
      <w:pPr>
        <w:jc w:val="both"/>
        <w:rPr>
          <w:sz w:val="28"/>
          <w:szCs w:val="28"/>
        </w:rPr>
      </w:pPr>
      <w:r w:rsidRPr="00FA7C65">
        <w:rPr>
          <w:sz w:val="28"/>
          <w:szCs w:val="28"/>
        </w:rPr>
        <w:t>If you or any person you are registering with our practice are taking any medications, (including contraceptive medication), please be advised of the following practice policies and recommendations that are in place to ensure the safety of patients.</w:t>
      </w:r>
    </w:p>
    <w:p w14:paraId="58316CA8" w14:textId="77777777" w:rsidR="00CC46A0" w:rsidRPr="00FA7C65" w:rsidRDefault="00CC46A0" w:rsidP="00CC46A0">
      <w:pPr>
        <w:jc w:val="both"/>
        <w:rPr>
          <w:sz w:val="28"/>
          <w:szCs w:val="28"/>
        </w:rPr>
      </w:pPr>
    </w:p>
    <w:p w14:paraId="7B225B25" w14:textId="77777777" w:rsidR="00CC46A0" w:rsidRPr="00FA7C65" w:rsidRDefault="00CC46A0" w:rsidP="00CC46A0">
      <w:pPr>
        <w:jc w:val="both"/>
        <w:rPr>
          <w:b/>
          <w:sz w:val="28"/>
          <w:szCs w:val="28"/>
        </w:rPr>
      </w:pPr>
      <w:r w:rsidRPr="00FA7C65">
        <w:rPr>
          <w:b/>
          <w:sz w:val="28"/>
          <w:szCs w:val="28"/>
        </w:rPr>
        <w:t>To ensure you have enough medications to last you during the registration/transition process, we highly recommend that all patients ensure they request a full month’s supply of their medication from their previous surgery prior to registering with our surgery.</w:t>
      </w:r>
    </w:p>
    <w:p w14:paraId="700F8CC8" w14:textId="77777777" w:rsidR="00CC46A0" w:rsidRPr="00FA7C65" w:rsidRDefault="00CC46A0" w:rsidP="00CC46A0">
      <w:pPr>
        <w:jc w:val="both"/>
        <w:rPr>
          <w:b/>
          <w:sz w:val="28"/>
          <w:szCs w:val="28"/>
        </w:rPr>
      </w:pPr>
    </w:p>
    <w:p w14:paraId="1F98B5B1" w14:textId="77777777" w:rsidR="00CC46A0" w:rsidRPr="00FA7C65" w:rsidRDefault="00CC46A0" w:rsidP="00CC46A0">
      <w:pPr>
        <w:jc w:val="both"/>
        <w:rPr>
          <w:sz w:val="28"/>
          <w:szCs w:val="28"/>
        </w:rPr>
      </w:pPr>
      <w:r w:rsidRPr="00FA7C65">
        <w:rPr>
          <w:sz w:val="28"/>
          <w:szCs w:val="28"/>
        </w:rPr>
        <w:t xml:space="preserve">We need to have access to some of your medical information before we can provide any prescriptions for you.  </w:t>
      </w:r>
      <w:r w:rsidRPr="00FA7C65">
        <w:rPr>
          <w:b/>
          <w:sz w:val="28"/>
          <w:szCs w:val="28"/>
        </w:rPr>
        <w:t xml:space="preserve">We therefore ask that all patients who are taking medications ask their previous surgery for a brief summary and list of medications and bring this information in along with the rest of your completed registration pack.  </w:t>
      </w:r>
      <w:r w:rsidRPr="00FA7C65">
        <w:rPr>
          <w:sz w:val="28"/>
          <w:szCs w:val="28"/>
        </w:rPr>
        <w:t>We will also need the name and address of your previous surgery in case the doctors need any further information.</w:t>
      </w:r>
    </w:p>
    <w:p w14:paraId="407F0378" w14:textId="77777777" w:rsidR="00CC46A0" w:rsidRPr="00FA7C65" w:rsidRDefault="00CC46A0" w:rsidP="00CC46A0">
      <w:pPr>
        <w:jc w:val="both"/>
        <w:rPr>
          <w:sz w:val="28"/>
          <w:szCs w:val="28"/>
        </w:rPr>
      </w:pPr>
    </w:p>
    <w:p w14:paraId="63B4E6F6" w14:textId="77777777" w:rsidR="00CC46A0" w:rsidRPr="00FA7C65" w:rsidRDefault="00CC46A0" w:rsidP="00CC46A0">
      <w:pPr>
        <w:jc w:val="both"/>
        <w:rPr>
          <w:b/>
          <w:sz w:val="28"/>
          <w:szCs w:val="28"/>
        </w:rPr>
      </w:pPr>
      <w:r w:rsidRPr="00FA7C65">
        <w:rPr>
          <w:b/>
          <w:sz w:val="28"/>
          <w:szCs w:val="28"/>
        </w:rPr>
        <w:t xml:space="preserve">Please be aware that all newly registered patients on medication will need to </w:t>
      </w:r>
      <w:r>
        <w:rPr>
          <w:b/>
          <w:sz w:val="28"/>
          <w:szCs w:val="28"/>
        </w:rPr>
        <w:t>ring the surgery and book a Telephone consultation with a GP before being able to request any repeat medication.</w:t>
      </w:r>
    </w:p>
    <w:p w14:paraId="2E0D5970" w14:textId="77777777" w:rsidR="00CC46A0" w:rsidRPr="00FA7C65" w:rsidRDefault="00CC46A0" w:rsidP="00CC46A0">
      <w:pPr>
        <w:jc w:val="both"/>
        <w:rPr>
          <w:b/>
          <w:sz w:val="28"/>
          <w:szCs w:val="28"/>
        </w:rPr>
      </w:pPr>
    </w:p>
    <w:p w14:paraId="512CF102" w14:textId="60473DD9" w:rsidR="00CC46A0" w:rsidRDefault="00CC46A0" w:rsidP="00CC46A0">
      <w:pPr>
        <w:jc w:val="both"/>
        <w:rPr>
          <w:sz w:val="28"/>
          <w:szCs w:val="28"/>
        </w:rPr>
      </w:pPr>
      <w:r w:rsidRPr="00FA7C65">
        <w:rPr>
          <w:b/>
          <w:sz w:val="28"/>
          <w:szCs w:val="28"/>
        </w:rPr>
        <w:t xml:space="preserve">We are not able to do prescriptions on the same day that you present for registration.  </w:t>
      </w:r>
      <w:r w:rsidRPr="00FA7C65">
        <w:rPr>
          <w:sz w:val="28"/>
          <w:szCs w:val="28"/>
        </w:rPr>
        <w:t xml:space="preserve">It can sometimes take around one to two weeks for us to be able to register </w:t>
      </w:r>
      <w:r w:rsidR="00FC62C3" w:rsidRPr="00FA7C65">
        <w:rPr>
          <w:sz w:val="28"/>
          <w:szCs w:val="28"/>
        </w:rPr>
        <w:t>you therefore</w:t>
      </w:r>
      <w:r w:rsidRPr="00FA7C65">
        <w:rPr>
          <w:sz w:val="28"/>
          <w:szCs w:val="28"/>
        </w:rPr>
        <w:t xml:space="preserve"> you </w:t>
      </w:r>
      <w:r w:rsidR="00D63C0F" w:rsidRPr="00FA7C65">
        <w:rPr>
          <w:sz w:val="28"/>
          <w:szCs w:val="28"/>
        </w:rPr>
        <w:t>need to</w:t>
      </w:r>
      <w:r w:rsidRPr="00FA7C65">
        <w:rPr>
          <w:sz w:val="28"/>
          <w:szCs w:val="28"/>
        </w:rPr>
        <w:t xml:space="preserve"> </w:t>
      </w:r>
      <w:r>
        <w:rPr>
          <w:sz w:val="28"/>
          <w:szCs w:val="28"/>
        </w:rPr>
        <w:t>book a Medication Review with</w:t>
      </w:r>
      <w:r w:rsidRPr="00FA7C65">
        <w:rPr>
          <w:sz w:val="28"/>
          <w:szCs w:val="28"/>
        </w:rPr>
        <w:t xml:space="preserve"> a GP before you get your first prescription so please ensure you have enough medication from your previous surgery.</w:t>
      </w:r>
    </w:p>
    <w:p w14:paraId="4426B2F7" w14:textId="77777777" w:rsidR="00CC46A0" w:rsidRDefault="00CC46A0" w:rsidP="00CC46A0">
      <w:pPr>
        <w:jc w:val="both"/>
        <w:rPr>
          <w:sz w:val="28"/>
          <w:szCs w:val="28"/>
        </w:rPr>
      </w:pPr>
    </w:p>
    <w:p w14:paraId="1BAC9463" w14:textId="77777777" w:rsidR="00CC46A0" w:rsidRPr="005067E6" w:rsidRDefault="00CC46A0" w:rsidP="00CC46A0">
      <w:pPr>
        <w:jc w:val="both"/>
        <w:rPr>
          <w:sz w:val="28"/>
          <w:szCs w:val="28"/>
          <w:u w:val="single"/>
        </w:rPr>
      </w:pPr>
      <w:r w:rsidRPr="005067E6">
        <w:rPr>
          <w:sz w:val="28"/>
          <w:szCs w:val="28"/>
          <w:u w:val="single"/>
        </w:rPr>
        <w:t>It is also recommended that you NOMINATE a local pharmacy for any repeat prescriptions you may need, the prescriptions would then be sent electronically directly to your preferred pharmacy.</w:t>
      </w:r>
    </w:p>
    <w:p w14:paraId="46C54799" w14:textId="77777777" w:rsidR="00CC46A0" w:rsidRPr="00FA7C65" w:rsidRDefault="00CC46A0" w:rsidP="00CC46A0">
      <w:pPr>
        <w:jc w:val="both"/>
        <w:rPr>
          <w:sz w:val="28"/>
          <w:szCs w:val="28"/>
        </w:rPr>
      </w:pPr>
    </w:p>
    <w:p w14:paraId="195883D0" w14:textId="2FB480E2" w:rsidR="00CC46A0" w:rsidRPr="00FA7C65" w:rsidRDefault="00CC46A0" w:rsidP="00CC46A0">
      <w:pPr>
        <w:jc w:val="both"/>
        <w:rPr>
          <w:b/>
          <w:sz w:val="28"/>
          <w:szCs w:val="28"/>
        </w:rPr>
      </w:pPr>
      <w:r w:rsidRPr="00FA7C65">
        <w:rPr>
          <w:b/>
          <w:sz w:val="28"/>
          <w:szCs w:val="28"/>
        </w:rPr>
        <w:t>We offer on-line ordering of prescriptions via patient access, and we would recommend that you sign up to use this on-line service as detailed on the enclosed Patient On-line Registration Form.</w:t>
      </w:r>
    </w:p>
    <w:p w14:paraId="73C5841F" w14:textId="77777777" w:rsidR="00CC46A0" w:rsidRPr="00FA7C65" w:rsidRDefault="00CC46A0" w:rsidP="00CC46A0">
      <w:pPr>
        <w:jc w:val="both"/>
        <w:rPr>
          <w:b/>
          <w:sz w:val="28"/>
          <w:szCs w:val="28"/>
        </w:rPr>
      </w:pPr>
    </w:p>
    <w:p w14:paraId="05AC273B" w14:textId="4E34EF7B" w:rsidR="00FC62C3" w:rsidRDefault="00FC62C3">
      <w:pPr>
        <w:rPr>
          <w:rFonts w:ascii="Calibri" w:hAnsi="Calibri" w:cs="Calibri"/>
          <w:sz w:val="22"/>
          <w:szCs w:val="22"/>
          <w:lang w:val="en-US"/>
        </w:rPr>
      </w:pPr>
      <w:r>
        <w:rPr>
          <w:rFonts w:ascii="Calibri" w:hAnsi="Calibri" w:cs="Calibri"/>
          <w:sz w:val="22"/>
          <w:szCs w:val="22"/>
          <w:lang w:val="en-US"/>
        </w:rPr>
        <w:br w:type="page"/>
      </w:r>
    </w:p>
    <w:p w14:paraId="257630B3" w14:textId="11D56CD7" w:rsidR="00FC62C3" w:rsidRDefault="00FC62C3" w:rsidP="00FC62C3">
      <w:r>
        <w:rPr>
          <w:rFonts w:ascii="Times New Roman" w:hAnsi="Times New Roman" w:cs="Times New Roman"/>
          <w:noProof/>
        </w:rPr>
        <w:lastRenderedPageBreak/>
        <mc:AlternateContent>
          <mc:Choice Requires="wps">
            <w:drawing>
              <wp:anchor distT="36576" distB="36576" distL="36576" distR="36576" simplePos="0" relativeHeight="251676672" behindDoc="0" locked="0" layoutInCell="1" allowOverlap="1" wp14:anchorId="2655D78C" wp14:editId="4953FFEE">
                <wp:simplePos x="0" y="0"/>
                <wp:positionH relativeFrom="margin">
                  <wp:align>center</wp:align>
                </wp:positionH>
                <wp:positionV relativeFrom="paragraph">
                  <wp:posOffset>993140</wp:posOffset>
                </wp:positionV>
                <wp:extent cx="254000" cy="8470900"/>
                <wp:effectExtent l="0" t="0" r="12700" b="2540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8470900"/>
                        </a:xfrm>
                        <a:prstGeom prst="roundRect">
                          <a:avLst>
                            <a:gd name="adj" fmla="val 16667"/>
                          </a:avLst>
                        </a:prstGeom>
                        <a:solidFill>
                          <a:schemeClr val="dk1">
                            <a:lumMod val="0"/>
                            <a:lumOff val="0"/>
                          </a:schemeClr>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FEC0C" id="Rectangle: Rounded Corners 22" o:spid="_x0000_s1026" style="position:absolute;margin-left:0;margin-top:78.2pt;width:20pt;height:667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" fillcolor="black [0]" strokecolor="black [0]" strokeweight="2pt">
                <v:shadow color="black [0]"/>
                <v:textbox inset="2.88pt,2.88pt,2.88pt,2.88pt"/>
                <w10:wrap anchorx="margin"/>
              </v:roundrect>
            </w:pict>
          </mc:Fallback>
        </mc:AlternateContent>
      </w:r>
      <w:r>
        <w:rPr>
          <w:rFonts w:ascii="Times New Roman" w:hAnsi="Times New Roman" w:cs="Times New Roman"/>
          <w:noProof/>
        </w:rPr>
        <mc:AlternateContent>
          <mc:Choice Requires="wps">
            <w:drawing>
              <wp:anchor distT="36576" distB="36576" distL="36576" distR="36576" simplePos="0" relativeHeight="251677696" behindDoc="0" locked="0" layoutInCell="1" allowOverlap="1" wp14:anchorId="5B4D1741" wp14:editId="3781FA19">
                <wp:simplePos x="0" y="0"/>
                <wp:positionH relativeFrom="column">
                  <wp:posOffset>-266700</wp:posOffset>
                </wp:positionH>
                <wp:positionV relativeFrom="paragraph">
                  <wp:posOffset>-476251</wp:posOffset>
                </wp:positionV>
                <wp:extent cx="6645275" cy="1362075"/>
                <wp:effectExtent l="0" t="0" r="317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362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A84CB8" w14:textId="77777777" w:rsidR="00FC62C3" w:rsidRDefault="00FC62C3" w:rsidP="00FC62C3">
                            <w:pPr>
                              <w:widowControl w:val="0"/>
                              <w:jc w:val="center"/>
                              <w:rPr>
                                <w:b/>
                                <w:bCs/>
                                <w:sz w:val="70"/>
                                <w:szCs w:val="70"/>
                              </w:rPr>
                            </w:pPr>
                            <w:r>
                              <w:rPr>
                                <w:b/>
                                <w:bCs/>
                                <w:sz w:val="70"/>
                                <w:szCs w:val="70"/>
                              </w:rPr>
                              <w:t>Feeling unwell?</w:t>
                            </w:r>
                          </w:p>
                          <w:p w14:paraId="1D9407B6" w14:textId="77777777" w:rsidR="00FC62C3" w:rsidRDefault="00FC62C3" w:rsidP="00FC62C3">
                            <w:pPr>
                              <w:widowControl w:val="0"/>
                              <w:jc w:val="center"/>
                              <w:rPr>
                                <w:b/>
                                <w:bCs/>
                                <w:sz w:val="70"/>
                                <w:szCs w:val="70"/>
                              </w:rPr>
                            </w:pPr>
                            <w:r>
                              <w:rPr>
                                <w:b/>
                                <w:bCs/>
                                <w:sz w:val="70"/>
                                <w:szCs w:val="70"/>
                              </w:rPr>
                              <w:t>Choose the right service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D1741" id="_x0000_t202" coordsize="21600,21600" o:spt="202" path="m,l,21600r21600,l21600,xe">
                <v:stroke joinstyle="miter"/>
                <v:path gradientshapeok="t" o:connecttype="rect"/>
              </v:shapetype>
              <v:shape id="Text Box 23" o:spid="_x0000_s1031" type="#_x0000_t202" style="position:absolute;margin-left:-21pt;margin-top:-37.5pt;width:523.25pt;height:107.2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" filled="f" fillcolor="#5b9bd5" stroked="f" strokecolor="black [0]" strokeweight="2pt">
                <v:textbox inset="2.88pt,2.88pt,2.88pt,2.88pt">
                  <w:txbxContent>
                    <w:p w14:paraId="52A84CB8" w14:textId="77777777" w:rsidR="00FC62C3" w:rsidRDefault="00FC62C3" w:rsidP="00FC62C3">
                      <w:pPr>
                        <w:widowControl w:val="0"/>
                        <w:jc w:val="center"/>
                        <w:rPr>
                          <w:b/>
                          <w:bCs/>
                          <w:sz w:val="70"/>
                          <w:szCs w:val="70"/>
                        </w:rPr>
                      </w:pPr>
                      <w:r>
                        <w:rPr>
                          <w:b/>
                          <w:bCs/>
                          <w:sz w:val="70"/>
                          <w:szCs w:val="70"/>
                        </w:rPr>
                        <w:t>Feeling unwell?</w:t>
                      </w:r>
                    </w:p>
                    <w:p w14:paraId="1D9407B6" w14:textId="77777777" w:rsidR="00FC62C3" w:rsidRDefault="00FC62C3" w:rsidP="00FC62C3">
                      <w:pPr>
                        <w:widowControl w:val="0"/>
                        <w:jc w:val="center"/>
                        <w:rPr>
                          <w:b/>
                          <w:bCs/>
                          <w:sz w:val="70"/>
                          <w:szCs w:val="70"/>
                        </w:rPr>
                      </w:pPr>
                      <w:r>
                        <w:rPr>
                          <w:b/>
                          <w:bCs/>
                          <w:sz w:val="70"/>
                          <w:szCs w:val="70"/>
                        </w:rPr>
                        <w:t>Choose the right service ...</w:t>
                      </w:r>
                    </w:p>
                  </w:txbxContent>
                </v:textbox>
              </v:shape>
            </w:pict>
          </mc:Fallback>
        </mc:AlternateContent>
      </w:r>
    </w:p>
    <w:p w14:paraId="5FD4244A" w14:textId="43BD1ED1" w:rsidR="002C2BE1" w:rsidRPr="006F37EF" w:rsidRDefault="00FC62C3" w:rsidP="00B37BFA">
      <w:pPr>
        <w:autoSpaceDE w:val="0"/>
        <w:autoSpaceDN w:val="0"/>
        <w:adjustRightInd w:val="0"/>
        <w:rPr>
          <w:rFonts w:ascii="Calibri" w:hAnsi="Calibri" w:cs="Calibri"/>
          <w:sz w:val="22"/>
          <w:szCs w:val="22"/>
          <w:lang w:val="en-US"/>
        </w:rPr>
      </w:pPr>
      <w:r>
        <w:rPr>
          <w:rFonts w:ascii="Times New Roman" w:hAnsi="Times New Roman" w:cs="Times New Roman"/>
          <w:noProof/>
        </w:rPr>
        <mc:AlternateContent>
          <mc:Choice Requires="wps">
            <w:drawing>
              <wp:anchor distT="36576" distB="36576" distL="36576" distR="36576" simplePos="0" relativeHeight="251664384" behindDoc="0" locked="0" layoutInCell="1" allowOverlap="1" wp14:anchorId="1E891D3C" wp14:editId="1389EB12">
                <wp:simplePos x="0" y="0"/>
                <wp:positionH relativeFrom="column">
                  <wp:posOffset>3019425</wp:posOffset>
                </wp:positionH>
                <wp:positionV relativeFrom="paragraph">
                  <wp:posOffset>6081395</wp:posOffset>
                </wp:positionV>
                <wp:extent cx="3400425" cy="590550"/>
                <wp:effectExtent l="0" t="0" r="47625" b="19050"/>
                <wp:wrapNone/>
                <wp:docPr id="13" name="Arrow: Pentag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590550"/>
                        </a:xfrm>
                        <a:prstGeom prst="homePlate">
                          <a:avLst>
                            <a:gd name="adj" fmla="val 139194"/>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C06C1D" w14:textId="77777777" w:rsidR="00FC62C3" w:rsidRDefault="00FC62C3" w:rsidP="00FC62C3">
                            <w:pPr>
                              <w:widowControl w:val="0"/>
                              <w:jc w:val="center"/>
                              <w:rPr>
                                <w:b/>
                                <w:bCs/>
                                <w:color w:val="FFFFFF"/>
                              </w:rPr>
                            </w:pPr>
                            <w:r>
                              <w:rPr>
                                <w:b/>
                                <w:bCs/>
                                <w:color w:val="FFFFFF"/>
                              </w:rPr>
                              <w:t>Walk-in-Centre</w:t>
                            </w:r>
                          </w:p>
                          <w:p w14:paraId="33006A7B" w14:textId="77777777" w:rsidR="00FC62C3" w:rsidRDefault="00FC62C3" w:rsidP="00FC62C3">
                            <w:pPr>
                              <w:widowControl w:val="0"/>
                              <w:jc w:val="center"/>
                              <w:rPr>
                                <w:color w:val="FFFFFF"/>
                              </w:rPr>
                            </w:pPr>
                            <w:r>
                              <w:rPr>
                                <w:color w:val="FFFFFF"/>
                              </w:rPr>
                              <w:t>For suspected fractures or sprains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1D3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3" o:spid="_x0000_s1032" type="#_x0000_t15" style="position:absolute;margin-left:237.75pt;margin-top:478.85pt;width:267.75pt;height:4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" adj="16378" fillcolor="#5b9bd5" strokecolor="black [0]" strokeweight="2pt">
                <v:shadow color="black [0]"/>
                <v:textbox inset="2.88pt,2.88pt,2.88pt,2.88pt">
                  <w:txbxContent>
                    <w:p w14:paraId="2AC06C1D" w14:textId="77777777" w:rsidR="00FC62C3" w:rsidRDefault="00FC62C3" w:rsidP="00FC62C3">
                      <w:pPr>
                        <w:widowControl w:val="0"/>
                        <w:jc w:val="center"/>
                        <w:rPr>
                          <w:b/>
                          <w:bCs/>
                          <w:color w:val="FFFFFF"/>
                        </w:rPr>
                      </w:pPr>
                      <w:r>
                        <w:rPr>
                          <w:b/>
                          <w:bCs/>
                          <w:color w:val="FFFFFF"/>
                        </w:rPr>
                        <w:t>Walk-in-Centre</w:t>
                      </w:r>
                    </w:p>
                    <w:p w14:paraId="33006A7B" w14:textId="77777777" w:rsidR="00FC62C3" w:rsidRDefault="00FC62C3" w:rsidP="00FC62C3">
                      <w:pPr>
                        <w:widowControl w:val="0"/>
                        <w:jc w:val="center"/>
                        <w:rPr>
                          <w:color w:val="FFFFFF"/>
                        </w:rPr>
                      </w:pPr>
                      <w:r>
                        <w:rPr>
                          <w:color w:val="FFFFFF"/>
                        </w:rPr>
                        <w:t>For suspected fractures or sprains</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66432" behindDoc="0" locked="0" layoutInCell="1" allowOverlap="1" wp14:anchorId="0C2A17F3" wp14:editId="77BD0207">
                <wp:simplePos x="0" y="0"/>
                <wp:positionH relativeFrom="column">
                  <wp:posOffset>3048000</wp:posOffset>
                </wp:positionH>
                <wp:positionV relativeFrom="paragraph">
                  <wp:posOffset>2299970</wp:posOffset>
                </wp:positionV>
                <wp:extent cx="3257550" cy="866775"/>
                <wp:effectExtent l="0" t="0" r="38100" b="28575"/>
                <wp:wrapNone/>
                <wp:docPr id="15" name="Arrow: Pentag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866775"/>
                        </a:xfrm>
                        <a:prstGeom prst="homePlate">
                          <a:avLst>
                            <a:gd name="adj" fmla="val 84960"/>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837A775" w14:textId="77777777" w:rsidR="00FC62C3" w:rsidRDefault="00FC62C3" w:rsidP="00FC62C3">
                            <w:pPr>
                              <w:widowControl w:val="0"/>
                              <w:jc w:val="center"/>
                              <w:rPr>
                                <w:b/>
                                <w:bCs/>
                              </w:rPr>
                            </w:pPr>
                            <w:r>
                              <w:rPr>
                                <w:b/>
                                <w:bCs/>
                              </w:rPr>
                              <w:t>Sexual Health</w:t>
                            </w:r>
                          </w:p>
                          <w:p w14:paraId="6A20252B" w14:textId="77777777" w:rsidR="00FC62C3" w:rsidRDefault="00FC62C3" w:rsidP="00FC62C3">
                            <w:pPr>
                              <w:widowControl w:val="0"/>
                              <w:jc w:val="center"/>
                            </w:pPr>
                            <w:r>
                              <w:t>Spectrum sexual health service</w:t>
                            </w:r>
                          </w:p>
                          <w:p w14:paraId="6E3ED183" w14:textId="77777777" w:rsidR="00FC62C3" w:rsidRDefault="00FC62C3" w:rsidP="00FC62C3">
                            <w:pPr>
                              <w:widowControl w:val="0"/>
                              <w:jc w:val="center"/>
                              <w:rPr>
                                <w:b/>
                                <w:bCs/>
                              </w:rPr>
                            </w:pPr>
                            <w:r>
                              <w:rPr>
                                <w:b/>
                                <w:bCs/>
                              </w:rPr>
                              <w:t>01942 483188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17F3" id="Arrow: Pentagon 15" o:spid="_x0000_s1033" type="#_x0000_t15" style="position:absolute;margin-left:240pt;margin-top:181.1pt;width:256.5pt;height:68.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" adj="16717" strokecolor="black [0]" strokeweight="2pt">
                <v:shadow color="black [0]"/>
                <v:textbox inset="2.88pt,2.88pt,2.88pt,2.88pt">
                  <w:txbxContent>
                    <w:p w14:paraId="5837A775" w14:textId="77777777" w:rsidR="00FC62C3" w:rsidRDefault="00FC62C3" w:rsidP="00FC62C3">
                      <w:pPr>
                        <w:widowControl w:val="0"/>
                        <w:jc w:val="center"/>
                        <w:rPr>
                          <w:b/>
                          <w:bCs/>
                        </w:rPr>
                      </w:pPr>
                      <w:r>
                        <w:rPr>
                          <w:b/>
                          <w:bCs/>
                        </w:rPr>
                        <w:t>Sexual Health</w:t>
                      </w:r>
                    </w:p>
                    <w:p w14:paraId="6A20252B" w14:textId="77777777" w:rsidR="00FC62C3" w:rsidRDefault="00FC62C3" w:rsidP="00FC62C3">
                      <w:pPr>
                        <w:widowControl w:val="0"/>
                        <w:jc w:val="center"/>
                      </w:pPr>
                      <w:r>
                        <w:t>Spectrum sexual health service</w:t>
                      </w:r>
                    </w:p>
                    <w:p w14:paraId="6E3ED183" w14:textId="77777777" w:rsidR="00FC62C3" w:rsidRDefault="00FC62C3" w:rsidP="00FC62C3">
                      <w:pPr>
                        <w:widowControl w:val="0"/>
                        <w:jc w:val="center"/>
                        <w:rPr>
                          <w:b/>
                          <w:bCs/>
                        </w:rPr>
                      </w:pPr>
                      <w:r>
                        <w:rPr>
                          <w:b/>
                          <w:bCs/>
                        </w:rPr>
                        <w:t>01942 483188</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74624" behindDoc="0" locked="0" layoutInCell="1" allowOverlap="1" wp14:anchorId="01056D05" wp14:editId="0062FD6A">
                <wp:simplePos x="0" y="0"/>
                <wp:positionH relativeFrom="column">
                  <wp:posOffset>3062605</wp:posOffset>
                </wp:positionH>
                <wp:positionV relativeFrom="paragraph">
                  <wp:posOffset>1120140</wp:posOffset>
                </wp:positionV>
                <wp:extent cx="3249930" cy="883285"/>
                <wp:effectExtent l="0" t="0" r="45720" b="12065"/>
                <wp:wrapNone/>
                <wp:docPr id="18" name="Arrow: Pen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930" cy="883285"/>
                        </a:xfrm>
                        <a:prstGeom prst="homePlate">
                          <a:avLst>
                            <a:gd name="adj" fmla="val 84960"/>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DC7F0A" w14:textId="77777777" w:rsidR="00FC62C3" w:rsidRDefault="00FC62C3" w:rsidP="00FC62C3">
                            <w:pPr>
                              <w:widowControl w:val="0"/>
                              <w:jc w:val="center"/>
                              <w:rPr>
                                <w:b/>
                                <w:bCs/>
                                <w:color w:val="FFFFFF"/>
                              </w:rPr>
                            </w:pPr>
                            <w:r>
                              <w:rPr>
                                <w:b/>
                                <w:bCs/>
                                <w:color w:val="FFFFFF"/>
                              </w:rPr>
                              <w:t>Pharmacy</w:t>
                            </w:r>
                          </w:p>
                          <w:p w14:paraId="6D029652" w14:textId="77777777" w:rsidR="00FC62C3" w:rsidRDefault="00FC62C3" w:rsidP="00FC62C3">
                            <w:pPr>
                              <w:widowControl w:val="0"/>
                              <w:jc w:val="center"/>
                              <w:rPr>
                                <w:color w:val="FFFFFF"/>
                              </w:rPr>
                            </w:pPr>
                            <w:r>
                              <w:rPr>
                                <w:color w:val="FFFFFF"/>
                              </w:rPr>
                              <w:t>For minor ailments like coughs, colds, hay fever and diarrhoea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6D05" id="Arrow: Pentagon 18" o:spid="_x0000_s1034" type="#_x0000_t15" style="position:absolute;margin-left:241.15pt;margin-top:88.2pt;width:255.9pt;height:69.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" adj="16612" fillcolor="#5b9bd5" strokecolor="black [0]" strokeweight="2pt">
                <v:shadow color="black [0]"/>
                <v:textbox inset="2.88pt,2.88pt,2.88pt,2.88pt">
                  <w:txbxContent>
                    <w:p w14:paraId="73DC7F0A" w14:textId="77777777" w:rsidR="00FC62C3" w:rsidRDefault="00FC62C3" w:rsidP="00FC62C3">
                      <w:pPr>
                        <w:widowControl w:val="0"/>
                        <w:jc w:val="center"/>
                        <w:rPr>
                          <w:b/>
                          <w:bCs/>
                          <w:color w:val="FFFFFF"/>
                        </w:rPr>
                      </w:pPr>
                      <w:r>
                        <w:rPr>
                          <w:b/>
                          <w:bCs/>
                          <w:color w:val="FFFFFF"/>
                        </w:rPr>
                        <w:t>Pharmacy</w:t>
                      </w:r>
                    </w:p>
                    <w:p w14:paraId="6D029652" w14:textId="77777777" w:rsidR="00FC62C3" w:rsidRDefault="00FC62C3" w:rsidP="00FC62C3">
                      <w:pPr>
                        <w:widowControl w:val="0"/>
                        <w:jc w:val="center"/>
                        <w:rPr>
                          <w:color w:val="FFFFFF"/>
                        </w:rPr>
                      </w:pPr>
                      <w:r>
                        <w:rPr>
                          <w:color w:val="FFFFFF"/>
                        </w:rPr>
                        <w:t>For minor ailments like coughs, colds, hay fever and diarrhoea</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63360" behindDoc="0" locked="0" layoutInCell="1" allowOverlap="1" wp14:anchorId="42370C62" wp14:editId="6A507DDA">
                <wp:simplePos x="0" y="0"/>
                <wp:positionH relativeFrom="column">
                  <wp:posOffset>3056890</wp:posOffset>
                </wp:positionH>
                <wp:positionV relativeFrom="paragraph">
                  <wp:posOffset>3385820</wp:posOffset>
                </wp:positionV>
                <wp:extent cx="3343275" cy="1054735"/>
                <wp:effectExtent l="0" t="0" r="47625" b="12065"/>
                <wp:wrapNone/>
                <wp:docPr id="17" name="Arrow: Pentag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054735"/>
                        </a:xfrm>
                        <a:prstGeom prst="homePlate">
                          <a:avLst>
                            <a:gd name="adj" fmla="val 77032"/>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810638" w14:textId="77777777" w:rsidR="00FC62C3" w:rsidRDefault="00FC62C3" w:rsidP="00FC62C3">
                            <w:pPr>
                              <w:widowControl w:val="0"/>
                              <w:jc w:val="center"/>
                              <w:rPr>
                                <w:b/>
                                <w:bCs/>
                                <w:color w:val="FFFFFF"/>
                              </w:rPr>
                            </w:pPr>
                            <w:r>
                              <w:rPr>
                                <w:b/>
                                <w:bCs/>
                                <w:color w:val="FFFFFF"/>
                              </w:rPr>
                              <w:t>Healthy Routes</w:t>
                            </w:r>
                          </w:p>
                          <w:p w14:paraId="38D87C4B" w14:textId="77777777" w:rsidR="00FC62C3" w:rsidRDefault="00FC62C3" w:rsidP="00FC62C3">
                            <w:pPr>
                              <w:widowControl w:val="0"/>
                              <w:jc w:val="center"/>
                              <w:rPr>
                                <w:color w:val="FFFFFF"/>
                              </w:rPr>
                            </w:pPr>
                            <w:r>
                              <w:rPr>
                                <w:color w:val="FFFFFF"/>
                              </w:rPr>
                              <w:t>Weight loss, stopping smoking and alcohol support</w:t>
                            </w:r>
                          </w:p>
                          <w:p w14:paraId="64251CF0" w14:textId="77777777" w:rsidR="00FC62C3" w:rsidRDefault="00FC62C3" w:rsidP="00FC62C3">
                            <w:pPr>
                              <w:widowControl w:val="0"/>
                              <w:jc w:val="center"/>
                              <w:rPr>
                                <w:b/>
                                <w:bCs/>
                                <w:color w:val="FFFFFF"/>
                              </w:rPr>
                            </w:pPr>
                            <w:r>
                              <w:rPr>
                                <w:b/>
                                <w:bCs/>
                                <w:color w:val="FFFFFF"/>
                              </w:rPr>
                              <w:t>01942 489012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0C62" id="Arrow: Pentagon 17" o:spid="_x0000_s1035" type="#_x0000_t15" style="position:absolute;margin-left:240.7pt;margin-top:266.6pt;width:263.25pt;height:83.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" adj="16351" fillcolor="#5b9bd5" strokecolor="black [0]" strokeweight="2pt">
                <v:shadow color="black [0]"/>
                <v:textbox inset="2.88pt,2.88pt,2.88pt,2.88pt">
                  <w:txbxContent>
                    <w:p w14:paraId="68810638" w14:textId="77777777" w:rsidR="00FC62C3" w:rsidRDefault="00FC62C3" w:rsidP="00FC62C3">
                      <w:pPr>
                        <w:widowControl w:val="0"/>
                        <w:jc w:val="center"/>
                        <w:rPr>
                          <w:b/>
                          <w:bCs/>
                          <w:color w:val="FFFFFF"/>
                        </w:rPr>
                      </w:pPr>
                      <w:r>
                        <w:rPr>
                          <w:b/>
                          <w:bCs/>
                          <w:color w:val="FFFFFF"/>
                        </w:rPr>
                        <w:t>Healthy Routes</w:t>
                      </w:r>
                    </w:p>
                    <w:p w14:paraId="38D87C4B" w14:textId="77777777" w:rsidR="00FC62C3" w:rsidRDefault="00FC62C3" w:rsidP="00FC62C3">
                      <w:pPr>
                        <w:widowControl w:val="0"/>
                        <w:jc w:val="center"/>
                        <w:rPr>
                          <w:color w:val="FFFFFF"/>
                        </w:rPr>
                      </w:pPr>
                      <w:r>
                        <w:rPr>
                          <w:color w:val="FFFFFF"/>
                        </w:rPr>
                        <w:t>Weight loss, stopping smoking and alcohol support</w:t>
                      </w:r>
                    </w:p>
                    <w:p w14:paraId="64251CF0" w14:textId="77777777" w:rsidR="00FC62C3" w:rsidRDefault="00FC62C3" w:rsidP="00FC62C3">
                      <w:pPr>
                        <w:widowControl w:val="0"/>
                        <w:jc w:val="center"/>
                        <w:rPr>
                          <w:b/>
                          <w:bCs/>
                          <w:color w:val="FFFFFF"/>
                        </w:rPr>
                      </w:pPr>
                      <w:r>
                        <w:rPr>
                          <w:b/>
                          <w:bCs/>
                          <w:color w:val="FFFFFF"/>
                        </w:rPr>
                        <w:t>01942 489012</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65408" behindDoc="0" locked="0" layoutInCell="1" allowOverlap="1" wp14:anchorId="04771CC4" wp14:editId="75BF8AB8">
                <wp:simplePos x="0" y="0"/>
                <wp:positionH relativeFrom="column">
                  <wp:posOffset>3024505</wp:posOffset>
                </wp:positionH>
                <wp:positionV relativeFrom="paragraph">
                  <wp:posOffset>4709795</wp:posOffset>
                </wp:positionV>
                <wp:extent cx="3423920" cy="1139825"/>
                <wp:effectExtent l="0" t="0" r="43180" b="22225"/>
                <wp:wrapNone/>
                <wp:docPr id="16" name="Arrow: Pen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1139825"/>
                        </a:xfrm>
                        <a:prstGeom prst="homePlate">
                          <a:avLst>
                            <a:gd name="adj" fmla="val 71281"/>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A93F0" w14:textId="77777777" w:rsidR="00FC62C3" w:rsidRDefault="00FC62C3" w:rsidP="00FC62C3">
                            <w:pPr>
                              <w:widowControl w:val="0"/>
                              <w:jc w:val="center"/>
                              <w:rPr>
                                <w:b/>
                                <w:bCs/>
                              </w:rPr>
                            </w:pPr>
                            <w:r>
                              <w:rPr>
                                <w:b/>
                                <w:bCs/>
                              </w:rPr>
                              <w:t>NHS 111</w:t>
                            </w:r>
                          </w:p>
                          <w:p w14:paraId="790A18EE" w14:textId="77777777" w:rsidR="00FC62C3" w:rsidRDefault="00FC62C3" w:rsidP="00FC62C3">
                            <w:pPr>
                              <w:widowControl w:val="0"/>
                              <w:jc w:val="center"/>
                            </w:pPr>
                            <w:r>
                              <w:t>Unsure? Confused? Need help?</w:t>
                            </w:r>
                          </w:p>
                          <w:p w14:paraId="136B4BE3" w14:textId="77777777" w:rsidR="00FC62C3" w:rsidRDefault="00FC62C3" w:rsidP="00FC62C3">
                            <w:pPr>
                              <w:widowControl w:val="0"/>
                              <w:jc w:val="center"/>
                            </w:pPr>
                            <w:r>
                              <w:t xml:space="preserve">Call </w:t>
                            </w:r>
                            <w:r>
                              <w:rPr>
                                <w:b/>
                                <w:bCs/>
                              </w:rPr>
                              <w:t>111</w:t>
                            </w:r>
                            <w:r>
                              <w:t xml:space="preserve"> weekdays after 6.30pm or anytime during weekends and bank holidays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71CC4" id="Arrow: Pentagon 16" o:spid="_x0000_s1036" type="#_x0000_t15" style="position:absolute;margin-left:238.15pt;margin-top:370.85pt;width:269.6pt;height:89.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" adj="16474" strokecolor="black [0]" strokeweight="2pt">
                <v:shadow color="black [0]"/>
                <v:textbox inset="2.88pt,2.88pt,2.88pt,2.88pt">
                  <w:txbxContent>
                    <w:p w14:paraId="05FA93F0" w14:textId="77777777" w:rsidR="00FC62C3" w:rsidRDefault="00FC62C3" w:rsidP="00FC62C3">
                      <w:pPr>
                        <w:widowControl w:val="0"/>
                        <w:jc w:val="center"/>
                        <w:rPr>
                          <w:b/>
                          <w:bCs/>
                        </w:rPr>
                      </w:pPr>
                      <w:r>
                        <w:rPr>
                          <w:b/>
                          <w:bCs/>
                        </w:rPr>
                        <w:t>NHS 111</w:t>
                      </w:r>
                    </w:p>
                    <w:p w14:paraId="790A18EE" w14:textId="77777777" w:rsidR="00FC62C3" w:rsidRDefault="00FC62C3" w:rsidP="00FC62C3">
                      <w:pPr>
                        <w:widowControl w:val="0"/>
                        <w:jc w:val="center"/>
                      </w:pPr>
                      <w:r>
                        <w:t>Unsure? Confused? Need help?</w:t>
                      </w:r>
                    </w:p>
                    <w:p w14:paraId="136B4BE3" w14:textId="77777777" w:rsidR="00FC62C3" w:rsidRDefault="00FC62C3" w:rsidP="00FC62C3">
                      <w:pPr>
                        <w:widowControl w:val="0"/>
                        <w:jc w:val="center"/>
                      </w:pPr>
                      <w:r>
                        <w:t xml:space="preserve">Call </w:t>
                      </w:r>
                      <w:r>
                        <w:rPr>
                          <w:b/>
                          <w:bCs/>
                        </w:rPr>
                        <w:t>111</w:t>
                      </w:r>
                      <w:r>
                        <w:t xml:space="preserve"> weekdays after 6.30pm or anytime during weekends and bank holidays</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68480" behindDoc="0" locked="0" layoutInCell="1" allowOverlap="1" wp14:anchorId="7B545E89" wp14:editId="0414D949">
                <wp:simplePos x="0" y="0"/>
                <wp:positionH relativeFrom="column">
                  <wp:posOffset>-195580</wp:posOffset>
                </wp:positionH>
                <wp:positionV relativeFrom="paragraph">
                  <wp:posOffset>7147560</wp:posOffset>
                </wp:positionV>
                <wp:extent cx="2889885" cy="1524000"/>
                <wp:effectExtent l="0" t="0" r="2476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1524000"/>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E1B228E" w14:textId="6AC75778" w:rsidR="00FC62C3" w:rsidRDefault="00FC62C3" w:rsidP="00FC62C3">
                            <w:pPr>
                              <w:widowControl w:val="0"/>
                              <w:jc w:val="center"/>
                              <w:rPr>
                                <w:b/>
                                <w:bCs/>
                                <w:color w:val="FFFFFF"/>
                                <w:sz w:val="22"/>
                                <w:szCs w:val="22"/>
                              </w:rPr>
                            </w:pPr>
                            <w:r>
                              <w:rPr>
                                <w:b/>
                                <w:bCs/>
                                <w:color w:val="FFFFFF"/>
                                <w:sz w:val="22"/>
                                <w:szCs w:val="22"/>
                              </w:rPr>
                              <w:t>Only go to A&amp;E if you have a serious illness:</w:t>
                            </w:r>
                          </w:p>
                          <w:p w14:paraId="7C73779F" w14:textId="77777777" w:rsidR="00FC62C3" w:rsidRDefault="00FC62C3" w:rsidP="00FC62C3">
                            <w:pPr>
                              <w:widowControl w:val="0"/>
                              <w:jc w:val="center"/>
                              <w:rPr>
                                <w:b/>
                                <w:bCs/>
                                <w:color w:val="FFFFFF"/>
                                <w:sz w:val="22"/>
                                <w:szCs w:val="22"/>
                              </w:rPr>
                            </w:pPr>
                          </w:p>
                          <w:p w14:paraId="7209AA7A" w14:textId="0D5420B6" w:rsidR="00FC62C3" w:rsidRDefault="00FC62C3" w:rsidP="00FC62C3">
                            <w:pPr>
                              <w:widowControl w:val="0"/>
                              <w:jc w:val="center"/>
                              <w:rPr>
                                <w:color w:val="FFFFFF"/>
                                <w:sz w:val="22"/>
                                <w:szCs w:val="22"/>
                              </w:rPr>
                            </w:pPr>
                            <w:r>
                              <w:rPr>
                                <w:color w:val="FFFFFF"/>
                                <w:sz w:val="22"/>
                                <w:szCs w:val="22"/>
                              </w:rPr>
                              <w:t>Blacking out / bleeding you can’t stop / severe chest pain / choking / loss of consciousness / stroke</w:t>
                            </w:r>
                          </w:p>
                          <w:p w14:paraId="6F77AF78" w14:textId="77777777" w:rsidR="00FC62C3" w:rsidRDefault="00FC62C3" w:rsidP="00FC62C3">
                            <w:pPr>
                              <w:widowControl w:val="0"/>
                              <w:jc w:val="center"/>
                              <w:rPr>
                                <w:color w:val="FFFFFF"/>
                                <w:sz w:val="22"/>
                                <w:szCs w:val="22"/>
                              </w:rPr>
                            </w:pPr>
                          </w:p>
                          <w:p w14:paraId="77DE0520" w14:textId="77777777" w:rsidR="00FC62C3" w:rsidRDefault="00FC62C3" w:rsidP="00FC62C3">
                            <w:pPr>
                              <w:widowControl w:val="0"/>
                              <w:jc w:val="center"/>
                              <w:rPr>
                                <w:b/>
                                <w:bCs/>
                                <w:color w:val="FFFFFF"/>
                                <w:sz w:val="22"/>
                                <w:szCs w:val="22"/>
                              </w:rPr>
                            </w:pPr>
                            <w:r>
                              <w:rPr>
                                <w:b/>
                                <w:bCs/>
                                <w:color w:val="FFFFFF"/>
                                <w:sz w:val="22"/>
                                <w:szCs w:val="22"/>
                              </w:rPr>
                              <w:t>These are all emergencies, and you need urgent hospital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5E89" id="Rectangle 8" o:spid="_x0000_s1037" style="position:absolute;margin-left:-15.4pt;margin-top:562.8pt;width:227.55pt;height:120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" fillcolor="#5b9bd5" strokecolor="black [0]" strokeweight="2pt">
                <v:shadow color="black [0]"/>
                <v:textbox inset="2.88pt,2.88pt,2.88pt,2.88pt">
                  <w:txbxContent>
                    <w:p w14:paraId="7E1B228E" w14:textId="6AC75778" w:rsidR="00FC62C3" w:rsidRDefault="00FC62C3" w:rsidP="00FC62C3">
                      <w:pPr>
                        <w:widowControl w:val="0"/>
                        <w:jc w:val="center"/>
                        <w:rPr>
                          <w:b/>
                          <w:bCs/>
                          <w:color w:val="FFFFFF"/>
                          <w:sz w:val="22"/>
                          <w:szCs w:val="22"/>
                        </w:rPr>
                      </w:pPr>
                      <w:r>
                        <w:rPr>
                          <w:b/>
                          <w:bCs/>
                          <w:color w:val="FFFFFF"/>
                          <w:sz w:val="22"/>
                          <w:szCs w:val="22"/>
                        </w:rPr>
                        <w:t>Only go to A&amp;E if you have a serious illness:</w:t>
                      </w:r>
                    </w:p>
                    <w:p w14:paraId="7C73779F" w14:textId="77777777" w:rsidR="00FC62C3" w:rsidRDefault="00FC62C3" w:rsidP="00FC62C3">
                      <w:pPr>
                        <w:widowControl w:val="0"/>
                        <w:jc w:val="center"/>
                        <w:rPr>
                          <w:b/>
                          <w:bCs/>
                          <w:color w:val="FFFFFF"/>
                          <w:sz w:val="22"/>
                          <w:szCs w:val="22"/>
                        </w:rPr>
                      </w:pPr>
                    </w:p>
                    <w:p w14:paraId="7209AA7A" w14:textId="0D5420B6" w:rsidR="00FC62C3" w:rsidRDefault="00FC62C3" w:rsidP="00FC62C3">
                      <w:pPr>
                        <w:widowControl w:val="0"/>
                        <w:jc w:val="center"/>
                        <w:rPr>
                          <w:color w:val="FFFFFF"/>
                          <w:sz w:val="22"/>
                          <w:szCs w:val="22"/>
                        </w:rPr>
                      </w:pPr>
                      <w:r>
                        <w:rPr>
                          <w:color w:val="FFFFFF"/>
                          <w:sz w:val="22"/>
                          <w:szCs w:val="22"/>
                        </w:rPr>
                        <w:t>Blacking out / bleeding you can’t stop / severe chest pain / choking / loss of consciousness / stroke</w:t>
                      </w:r>
                    </w:p>
                    <w:p w14:paraId="6F77AF78" w14:textId="77777777" w:rsidR="00FC62C3" w:rsidRDefault="00FC62C3" w:rsidP="00FC62C3">
                      <w:pPr>
                        <w:widowControl w:val="0"/>
                        <w:jc w:val="center"/>
                        <w:rPr>
                          <w:color w:val="FFFFFF"/>
                          <w:sz w:val="22"/>
                          <w:szCs w:val="22"/>
                        </w:rPr>
                      </w:pPr>
                    </w:p>
                    <w:p w14:paraId="77DE0520" w14:textId="77777777" w:rsidR="00FC62C3" w:rsidRDefault="00FC62C3" w:rsidP="00FC62C3">
                      <w:pPr>
                        <w:widowControl w:val="0"/>
                        <w:jc w:val="center"/>
                        <w:rPr>
                          <w:b/>
                          <w:bCs/>
                          <w:color w:val="FFFFFF"/>
                          <w:sz w:val="22"/>
                          <w:szCs w:val="22"/>
                        </w:rPr>
                      </w:pPr>
                      <w:r>
                        <w:rPr>
                          <w:b/>
                          <w:bCs/>
                          <w:color w:val="FFFFFF"/>
                          <w:sz w:val="22"/>
                          <w:szCs w:val="22"/>
                        </w:rPr>
                        <w:t>These are all emergencies, and you need urgent hospital care!</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7183" behindDoc="0" locked="0" layoutInCell="1" allowOverlap="1" wp14:anchorId="5974737D" wp14:editId="26EAF7D8">
                <wp:simplePos x="0" y="0"/>
                <wp:positionH relativeFrom="column">
                  <wp:posOffset>4785995</wp:posOffset>
                </wp:positionH>
                <wp:positionV relativeFrom="paragraph">
                  <wp:posOffset>8709660</wp:posOffset>
                </wp:positionV>
                <wp:extent cx="200025" cy="310515"/>
                <wp:effectExtent l="0" t="0" r="28575" b="13335"/>
                <wp:wrapNone/>
                <wp:docPr id="21" name="Rectangle 21"/>
                <wp:cNvGraphicFramePr/>
                <a:graphic xmlns:a="http://schemas.openxmlformats.org/drawingml/2006/main">
                  <a:graphicData uri="http://schemas.microsoft.com/office/word/2010/wordprocessingShape">
                    <wps:wsp>
                      <wps:cNvSpPr/>
                      <wps:spPr>
                        <a:xfrm>
                          <a:off x="0" y="0"/>
                          <a:ext cx="200025" cy="31051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FDBA" id="Rectangle 21" o:spid="_x0000_s1026" style="position:absolute;margin-left:376.85pt;margin-top:685.8pt;width:15.75pt;height:24.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" fillcolor="black [3200]" strokecolor="black [1600]" strokeweight="1pt"/>
            </w:pict>
          </mc:Fallback>
        </mc:AlternateContent>
      </w:r>
      <w:r>
        <w:rPr>
          <w:rFonts w:ascii="Times New Roman" w:hAnsi="Times New Roman" w:cs="Times New Roman"/>
          <w:noProof/>
        </w:rPr>
        <mc:AlternateContent>
          <mc:Choice Requires="wps">
            <w:drawing>
              <wp:anchor distT="36576" distB="36576" distL="36576" distR="36576" simplePos="0" relativeHeight="251669504" behindDoc="0" locked="0" layoutInCell="1" allowOverlap="1" wp14:anchorId="2BF0E7A9" wp14:editId="7C537EEA">
                <wp:simplePos x="0" y="0"/>
                <wp:positionH relativeFrom="column">
                  <wp:posOffset>3328670</wp:posOffset>
                </wp:positionH>
                <wp:positionV relativeFrom="paragraph">
                  <wp:posOffset>6957059</wp:posOffset>
                </wp:positionV>
                <wp:extent cx="3016250" cy="1743075"/>
                <wp:effectExtent l="0" t="0" r="1270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1743075"/>
                        </a:xfrm>
                        <a:prstGeom prst="rect">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51ED5E7" w14:textId="77777777" w:rsidR="00FC62C3" w:rsidRDefault="00FC62C3" w:rsidP="00FC62C3">
                            <w:pPr>
                              <w:widowControl w:val="0"/>
                              <w:spacing w:line="286" w:lineRule="auto"/>
                              <w:jc w:val="center"/>
                              <w:rPr>
                                <w:b/>
                                <w:bCs/>
                                <w:color w:val="FFFFFF"/>
                                <w:sz w:val="22"/>
                                <w:szCs w:val="22"/>
                              </w:rPr>
                            </w:pPr>
                            <w:r>
                              <w:rPr>
                                <w:b/>
                                <w:bCs/>
                                <w:color w:val="FFFFFF"/>
                                <w:sz w:val="22"/>
                                <w:szCs w:val="22"/>
                              </w:rPr>
                              <w:t>Leigh Walk-in-Centre</w:t>
                            </w:r>
                          </w:p>
                          <w:p w14:paraId="1B00DB62" w14:textId="77777777" w:rsidR="00FC62C3" w:rsidRDefault="00FC62C3" w:rsidP="00FC62C3">
                            <w:pPr>
                              <w:widowControl w:val="0"/>
                              <w:spacing w:line="286" w:lineRule="auto"/>
                              <w:jc w:val="center"/>
                              <w:rPr>
                                <w:color w:val="FFFFFF"/>
                                <w:sz w:val="22"/>
                                <w:szCs w:val="22"/>
                              </w:rPr>
                            </w:pPr>
                            <w:r>
                              <w:rPr>
                                <w:color w:val="FFFFFF"/>
                                <w:sz w:val="22"/>
                                <w:szCs w:val="22"/>
                              </w:rPr>
                              <w:t xml:space="preserve">7am to 9pm </w:t>
                            </w:r>
                            <w:r>
                              <w:rPr>
                                <w:b/>
                                <w:bCs/>
                                <w:color w:val="FFFFFF"/>
                                <w:sz w:val="22"/>
                                <w:szCs w:val="22"/>
                              </w:rPr>
                              <w:t xml:space="preserve">01942 483453 </w:t>
                            </w:r>
                            <w:r>
                              <w:rPr>
                                <w:color w:val="FFFFFF"/>
                                <w:sz w:val="22"/>
                                <w:szCs w:val="22"/>
                              </w:rPr>
                              <w:t>(X-rays available)</w:t>
                            </w:r>
                          </w:p>
                          <w:p w14:paraId="740A8959" w14:textId="77777777" w:rsidR="00FC62C3" w:rsidRDefault="00FC62C3" w:rsidP="00FC62C3">
                            <w:pPr>
                              <w:widowControl w:val="0"/>
                              <w:spacing w:line="286" w:lineRule="auto"/>
                              <w:jc w:val="center"/>
                              <w:rPr>
                                <w:b/>
                                <w:bCs/>
                                <w:color w:val="FFFFFF"/>
                                <w:sz w:val="22"/>
                                <w:szCs w:val="22"/>
                              </w:rPr>
                            </w:pPr>
                          </w:p>
                          <w:p w14:paraId="0AECF7A0" w14:textId="18E06835" w:rsidR="00FC62C3" w:rsidRDefault="00FC62C3" w:rsidP="00FC62C3">
                            <w:pPr>
                              <w:widowControl w:val="0"/>
                              <w:spacing w:line="286" w:lineRule="auto"/>
                              <w:jc w:val="center"/>
                              <w:rPr>
                                <w:b/>
                                <w:bCs/>
                                <w:color w:val="FFFFFF"/>
                                <w:sz w:val="22"/>
                                <w:szCs w:val="22"/>
                              </w:rPr>
                            </w:pPr>
                            <w:r>
                              <w:rPr>
                                <w:b/>
                                <w:bCs/>
                                <w:color w:val="FFFFFF"/>
                                <w:sz w:val="22"/>
                                <w:szCs w:val="22"/>
                              </w:rPr>
                              <w:t>Skelmersdale Walk-in-Centre</w:t>
                            </w:r>
                          </w:p>
                          <w:p w14:paraId="3FE4715E" w14:textId="77777777" w:rsidR="00FC62C3" w:rsidRDefault="00FC62C3" w:rsidP="00FC62C3">
                            <w:pPr>
                              <w:widowControl w:val="0"/>
                              <w:spacing w:line="286" w:lineRule="auto"/>
                              <w:jc w:val="center"/>
                              <w:rPr>
                                <w:color w:val="FFFFFF"/>
                                <w:sz w:val="22"/>
                                <w:szCs w:val="22"/>
                              </w:rPr>
                            </w:pPr>
                            <w:r>
                              <w:rPr>
                                <w:color w:val="FFFFFF"/>
                                <w:sz w:val="22"/>
                                <w:szCs w:val="22"/>
                              </w:rPr>
                              <w:t xml:space="preserve">8am to 7.30pm </w:t>
                            </w:r>
                            <w:r>
                              <w:rPr>
                                <w:b/>
                                <w:bCs/>
                                <w:color w:val="FFFFFF"/>
                                <w:sz w:val="22"/>
                                <w:szCs w:val="22"/>
                              </w:rPr>
                              <w:t xml:space="preserve">01695 623144 </w:t>
                            </w:r>
                            <w:r>
                              <w:rPr>
                                <w:color w:val="FFFFFF"/>
                                <w:sz w:val="22"/>
                                <w:szCs w:val="22"/>
                              </w:rPr>
                              <w:t>(No x-ray available)</w:t>
                            </w:r>
                          </w:p>
                          <w:p w14:paraId="77E0FCEE" w14:textId="77777777" w:rsidR="00FC62C3" w:rsidRDefault="00FC62C3" w:rsidP="00FC62C3">
                            <w:pPr>
                              <w:widowControl w:val="0"/>
                              <w:spacing w:line="286" w:lineRule="auto"/>
                              <w:jc w:val="center"/>
                              <w:rPr>
                                <w:b/>
                                <w:bCs/>
                                <w:color w:val="FFFFFF"/>
                                <w:sz w:val="22"/>
                                <w:szCs w:val="22"/>
                              </w:rPr>
                            </w:pPr>
                          </w:p>
                          <w:p w14:paraId="39DDFE7D" w14:textId="53442234" w:rsidR="00FC62C3" w:rsidRDefault="00FC62C3" w:rsidP="00FC62C3">
                            <w:pPr>
                              <w:widowControl w:val="0"/>
                              <w:spacing w:line="286" w:lineRule="auto"/>
                              <w:jc w:val="center"/>
                              <w:rPr>
                                <w:b/>
                                <w:bCs/>
                                <w:color w:val="FFFFFF"/>
                                <w:sz w:val="22"/>
                                <w:szCs w:val="22"/>
                              </w:rPr>
                            </w:pPr>
                            <w:r>
                              <w:rPr>
                                <w:b/>
                                <w:bCs/>
                                <w:color w:val="FFFFFF"/>
                                <w:sz w:val="22"/>
                                <w:szCs w:val="22"/>
                              </w:rPr>
                              <w:t>Chorley Urgent Care Centre</w:t>
                            </w:r>
                          </w:p>
                          <w:p w14:paraId="1478C500" w14:textId="77777777" w:rsidR="00FC62C3" w:rsidRDefault="00FC62C3" w:rsidP="00FC62C3">
                            <w:pPr>
                              <w:widowControl w:val="0"/>
                              <w:spacing w:line="286" w:lineRule="auto"/>
                              <w:jc w:val="center"/>
                              <w:rPr>
                                <w:color w:val="FFFFFF"/>
                                <w:sz w:val="22"/>
                                <w:szCs w:val="22"/>
                              </w:rPr>
                            </w:pPr>
                            <w:r>
                              <w:rPr>
                                <w:color w:val="FFFFFF"/>
                                <w:sz w:val="22"/>
                                <w:szCs w:val="22"/>
                              </w:rPr>
                              <w:t xml:space="preserve">8am to 8pm </w:t>
                            </w:r>
                            <w:r>
                              <w:rPr>
                                <w:b/>
                                <w:bCs/>
                                <w:color w:val="FFFFFF"/>
                                <w:sz w:val="22"/>
                                <w:szCs w:val="22"/>
                              </w:rPr>
                              <w:t xml:space="preserve">01257 261222 </w:t>
                            </w:r>
                            <w:r>
                              <w:rPr>
                                <w:color w:val="FFFFFF"/>
                                <w:sz w:val="22"/>
                                <w:szCs w:val="22"/>
                              </w:rPr>
                              <w:t>(x-ray available)</w:t>
                            </w:r>
                          </w:p>
                          <w:p w14:paraId="782A3E54" w14:textId="77777777" w:rsidR="00FC62C3" w:rsidRDefault="00FC62C3" w:rsidP="00FC62C3">
                            <w:pPr>
                              <w:widowControl w:val="0"/>
                              <w:rPr>
                                <w:b/>
                                <w:bCs/>
                                <w:color w:val="FFFFFF"/>
                                <w:sz w:val="22"/>
                                <w:szCs w:val="22"/>
                              </w:rPr>
                            </w:pPr>
                            <w:r>
                              <w:rPr>
                                <w:b/>
                                <w:bCs/>
                                <w:color w:val="FFFFFF"/>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E7A9" id="Rectangle 9" o:spid="_x0000_s1038" style="position:absolute;margin-left:262.1pt;margin-top:547.8pt;width:237.5pt;height:137.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" fillcolor="#5b9bd5" strokecolor="black [0]" strokeweight="2pt">
                <v:shadow color="black [0]"/>
                <v:textbox inset="2.88pt,2.88pt,2.88pt,2.88pt">
                  <w:txbxContent>
                    <w:p w14:paraId="551ED5E7" w14:textId="77777777" w:rsidR="00FC62C3" w:rsidRDefault="00FC62C3" w:rsidP="00FC62C3">
                      <w:pPr>
                        <w:widowControl w:val="0"/>
                        <w:spacing w:line="286" w:lineRule="auto"/>
                        <w:jc w:val="center"/>
                        <w:rPr>
                          <w:b/>
                          <w:bCs/>
                          <w:color w:val="FFFFFF"/>
                          <w:sz w:val="22"/>
                          <w:szCs w:val="22"/>
                        </w:rPr>
                      </w:pPr>
                      <w:r>
                        <w:rPr>
                          <w:b/>
                          <w:bCs/>
                          <w:color w:val="FFFFFF"/>
                          <w:sz w:val="22"/>
                          <w:szCs w:val="22"/>
                        </w:rPr>
                        <w:t>Leigh Walk-in-Centre</w:t>
                      </w:r>
                    </w:p>
                    <w:p w14:paraId="1B00DB62" w14:textId="77777777" w:rsidR="00FC62C3" w:rsidRDefault="00FC62C3" w:rsidP="00FC62C3">
                      <w:pPr>
                        <w:widowControl w:val="0"/>
                        <w:spacing w:line="286" w:lineRule="auto"/>
                        <w:jc w:val="center"/>
                        <w:rPr>
                          <w:color w:val="FFFFFF"/>
                          <w:sz w:val="22"/>
                          <w:szCs w:val="22"/>
                        </w:rPr>
                      </w:pPr>
                      <w:r>
                        <w:rPr>
                          <w:color w:val="FFFFFF"/>
                          <w:sz w:val="22"/>
                          <w:szCs w:val="22"/>
                        </w:rPr>
                        <w:t xml:space="preserve">7am to 9pm </w:t>
                      </w:r>
                      <w:r>
                        <w:rPr>
                          <w:b/>
                          <w:bCs/>
                          <w:color w:val="FFFFFF"/>
                          <w:sz w:val="22"/>
                          <w:szCs w:val="22"/>
                        </w:rPr>
                        <w:t xml:space="preserve">01942 483453 </w:t>
                      </w:r>
                      <w:r>
                        <w:rPr>
                          <w:color w:val="FFFFFF"/>
                          <w:sz w:val="22"/>
                          <w:szCs w:val="22"/>
                        </w:rPr>
                        <w:t>(X-rays available)</w:t>
                      </w:r>
                    </w:p>
                    <w:p w14:paraId="740A8959" w14:textId="77777777" w:rsidR="00FC62C3" w:rsidRDefault="00FC62C3" w:rsidP="00FC62C3">
                      <w:pPr>
                        <w:widowControl w:val="0"/>
                        <w:spacing w:line="286" w:lineRule="auto"/>
                        <w:jc w:val="center"/>
                        <w:rPr>
                          <w:b/>
                          <w:bCs/>
                          <w:color w:val="FFFFFF"/>
                          <w:sz w:val="22"/>
                          <w:szCs w:val="22"/>
                        </w:rPr>
                      </w:pPr>
                    </w:p>
                    <w:p w14:paraId="0AECF7A0" w14:textId="18E06835" w:rsidR="00FC62C3" w:rsidRDefault="00FC62C3" w:rsidP="00FC62C3">
                      <w:pPr>
                        <w:widowControl w:val="0"/>
                        <w:spacing w:line="286" w:lineRule="auto"/>
                        <w:jc w:val="center"/>
                        <w:rPr>
                          <w:b/>
                          <w:bCs/>
                          <w:color w:val="FFFFFF"/>
                          <w:sz w:val="22"/>
                          <w:szCs w:val="22"/>
                        </w:rPr>
                      </w:pPr>
                      <w:r>
                        <w:rPr>
                          <w:b/>
                          <w:bCs/>
                          <w:color w:val="FFFFFF"/>
                          <w:sz w:val="22"/>
                          <w:szCs w:val="22"/>
                        </w:rPr>
                        <w:t>Skelmersdale Walk-in-Centre</w:t>
                      </w:r>
                    </w:p>
                    <w:p w14:paraId="3FE4715E" w14:textId="77777777" w:rsidR="00FC62C3" w:rsidRDefault="00FC62C3" w:rsidP="00FC62C3">
                      <w:pPr>
                        <w:widowControl w:val="0"/>
                        <w:spacing w:line="286" w:lineRule="auto"/>
                        <w:jc w:val="center"/>
                        <w:rPr>
                          <w:color w:val="FFFFFF"/>
                          <w:sz w:val="22"/>
                          <w:szCs w:val="22"/>
                        </w:rPr>
                      </w:pPr>
                      <w:r>
                        <w:rPr>
                          <w:color w:val="FFFFFF"/>
                          <w:sz w:val="22"/>
                          <w:szCs w:val="22"/>
                        </w:rPr>
                        <w:t xml:space="preserve">8am to 7.30pm </w:t>
                      </w:r>
                      <w:r>
                        <w:rPr>
                          <w:b/>
                          <w:bCs/>
                          <w:color w:val="FFFFFF"/>
                          <w:sz w:val="22"/>
                          <w:szCs w:val="22"/>
                        </w:rPr>
                        <w:t xml:space="preserve">01695 623144 </w:t>
                      </w:r>
                      <w:r>
                        <w:rPr>
                          <w:color w:val="FFFFFF"/>
                          <w:sz w:val="22"/>
                          <w:szCs w:val="22"/>
                        </w:rPr>
                        <w:t>(No x-ray available)</w:t>
                      </w:r>
                    </w:p>
                    <w:p w14:paraId="77E0FCEE" w14:textId="77777777" w:rsidR="00FC62C3" w:rsidRDefault="00FC62C3" w:rsidP="00FC62C3">
                      <w:pPr>
                        <w:widowControl w:val="0"/>
                        <w:spacing w:line="286" w:lineRule="auto"/>
                        <w:jc w:val="center"/>
                        <w:rPr>
                          <w:b/>
                          <w:bCs/>
                          <w:color w:val="FFFFFF"/>
                          <w:sz w:val="22"/>
                          <w:szCs w:val="22"/>
                        </w:rPr>
                      </w:pPr>
                    </w:p>
                    <w:p w14:paraId="39DDFE7D" w14:textId="53442234" w:rsidR="00FC62C3" w:rsidRDefault="00FC62C3" w:rsidP="00FC62C3">
                      <w:pPr>
                        <w:widowControl w:val="0"/>
                        <w:spacing w:line="286" w:lineRule="auto"/>
                        <w:jc w:val="center"/>
                        <w:rPr>
                          <w:b/>
                          <w:bCs/>
                          <w:color w:val="FFFFFF"/>
                          <w:sz w:val="22"/>
                          <w:szCs w:val="22"/>
                        </w:rPr>
                      </w:pPr>
                      <w:r>
                        <w:rPr>
                          <w:b/>
                          <w:bCs/>
                          <w:color w:val="FFFFFF"/>
                          <w:sz w:val="22"/>
                          <w:szCs w:val="22"/>
                        </w:rPr>
                        <w:t>Chorley Urgent Care Centre</w:t>
                      </w:r>
                    </w:p>
                    <w:p w14:paraId="1478C500" w14:textId="77777777" w:rsidR="00FC62C3" w:rsidRDefault="00FC62C3" w:rsidP="00FC62C3">
                      <w:pPr>
                        <w:widowControl w:val="0"/>
                        <w:spacing w:line="286" w:lineRule="auto"/>
                        <w:jc w:val="center"/>
                        <w:rPr>
                          <w:color w:val="FFFFFF"/>
                          <w:sz w:val="22"/>
                          <w:szCs w:val="22"/>
                        </w:rPr>
                      </w:pPr>
                      <w:r>
                        <w:rPr>
                          <w:color w:val="FFFFFF"/>
                          <w:sz w:val="22"/>
                          <w:szCs w:val="22"/>
                        </w:rPr>
                        <w:t xml:space="preserve">8am to 8pm </w:t>
                      </w:r>
                      <w:r>
                        <w:rPr>
                          <w:b/>
                          <w:bCs/>
                          <w:color w:val="FFFFFF"/>
                          <w:sz w:val="22"/>
                          <w:szCs w:val="22"/>
                        </w:rPr>
                        <w:t xml:space="preserve">01257 261222 </w:t>
                      </w:r>
                      <w:r>
                        <w:rPr>
                          <w:color w:val="FFFFFF"/>
                          <w:sz w:val="22"/>
                          <w:szCs w:val="22"/>
                        </w:rPr>
                        <w:t>(x-ray available)</w:t>
                      </w:r>
                    </w:p>
                    <w:p w14:paraId="782A3E54" w14:textId="77777777" w:rsidR="00FC62C3" w:rsidRDefault="00FC62C3" w:rsidP="00FC62C3">
                      <w:pPr>
                        <w:widowControl w:val="0"/>
                        <w:rPr>
                          <w:b/>
                          <w:bCs/>
                          <w:color w:val="FFFFFF"/>
                          <w:sz w:val="22"/>
                          <w:szCs w:val="22"/>
                        </w:rPr>
                      </w:pPr>
                      <w:r>
                        <w:rPr>
                          <w:b/>
                          <w:bCs/>
                          <w:color w:val="FFFFFF"/>
                          <w:sz w:val="22"/>
                          <w:szCs w:val="22"/>
                        </w:rPr>
                        <w:t>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280CA72" wp14:editId="45CC7E50">
                <wp:simplePos x="0" y="0"/>
                <wp:positionH relativeFrom="column">
                  <wp:posOffset>1047750</wp:posOffset>
                </wp:positionH>
                <wp:positionV relativeFrom="paragraph">
                  <wp:posOffset>8672195</wp:posOffset>
                </wp:positionV>
                <wp:extent cx="215900" cy="333375"/>
                <wp:effectExtent l="0" t="0" r="12700" b="28575"/>
                <wp:wrapNone/>
                <wp:docPr id="19" name="Rectangle 19"/>
                <wp:cNvGraphicFramePr/>
                <a:graphic xmlns:a="http://schemas.openxmlformats.org/drawingml/2006/main">
                  <a:graphicData uri="http://schemas.microsoft.com/office/word/2010/wordprocessingShape">
                    <wps:wsp>
                      <wps:cNvSpPr/>
                      <wps:spPr>
                        <a:xfrm>
                          <a:off x="0" y="0"/>
                          <a:ext cx="215900" cy="3333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6CC3F" id="Rectangle 19" o:spid="_x0000_s1026" style="position:absolute;margin-left:82.5pt;margin-top:682.85pt;width:17pt;height:26.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" fillcolor="black [3200]" strokecolor="black [1600]" strokeweight="1pt"/>
            </w:pict>
          </mc:Fallback>
        </mc:AlternateContent>
      </w:r>
      <w:r>
        <w:rPr>
          <w:rFonts w:ascii="Times New Roman" w:hAnsi="Times New Roman" w:cs="Times New Roman"/>
          <w:noProof/>
        </w:rPr>
        <mc:AlternateContent>
          <mc:Choice Requires="wps">
            <w:drawing>
              <wp:anchor distT="36576" distB="36576" distL="36576" distR="36576" simplePos="0" relativeHeight="251672576" behindDoc="0" locked="0" layoutInCell="1" allowOverlap="1" wp14:anchorId="5048E9D1" wp14:editId="7476009B">
                <wp:simplePos x="0" y="0"/>
                <wp:positionH relativeFrom="column">
                  <wp:posOffset>-352425</wp:posOffset>
                </wp:positionH>
                <wp:positionV relativeFrom="paragraph">
                  <wp:posOffset>6273800</wp:posOffset>
                </wp:positionV>
                <wp:extent cx="3204210" cy="649605"/>
                <wp:effectExtent l="19050" t="0" r="15240" b="17145"/>
                <wp:wrapNone/>
                <wp:docPr id="12" name="Arrow: Lef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649605"/>
                        </a:xfrm>
                        <a:prstGeom prst="leftArrow">
                          <a:avLst>
                            <a:gd name="adj1" fmla="val 100000"/>
                            <a:gd name="adj2" fmla="val 82141"/>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848BC65" w14:textId="77777777" w:rsidR="00FC62C3" w:rsidRDefault="00FC62C3" w:rsidP="00FC62C3">
                            <w:pPr>
                              <w:widowControl w:val="0"/>
                              <w:jc w:val="center"/>
                              <w:rPr>
                                <w:b/>
                                <w:bCs/>
                                <w:color w:val="FFFFFF"/>
                              </w:rPr>
                            </w:pPr>
                            <w:r>
                              <w:rPr>
                                <w:b/>
                                <w:bCs/>
                                <w:color w:val="FFFFFF"/>
                              </w:rPr>
                              <w:t>A&amp;E (Wigan Infirmary)</w:t>
                            </w:r>
                          </w:p>
                          <w:p w14:paraId="397025FD" w14:textId="77777777" w:rsidR="00FC62C3" w:rsidRDefault="00FC62C3" w:rsidP="00FC62C3">
                            <w:pPr>
                              <w:widowControl w:val="0"/>
                              <w:jc w:val="center"/>
                              <w:rPr>
                                <w:b/>
                                <w:bCs/>
                                <w:color w:val="FFFFFF"/>
                              </w:rPr>
                            </w:pPr>
                            <w:r>
                              <w:rPr>
                                <w:color w:val="FFFFFF"/>
                              </w:rPr>
                              <w:t>For life threatening emergencies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8E9D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39" type="#_x0000_t66" style="position:absolute;margin-left:-27.75pt;margin-top:494pt;width:252.3pt;height:51.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" adj="3597,0" fillcolor="#5b9bd5" strokecolor="black [0]" strokeweight="2pt">
                <v:shadow color="black [0]"/>
                <v:textbox inset="2.88pt,2.88pt,2.88pt,2.88pt">
                  <w:txbxContent>
                    <w:p w14:paraId="1848BC65" w14:textId="77777777" w:rsidR="00FC62C3" w:rsidRDefault="00FC62C3" w:rsidP="00FC62C3">
                      <w:pPr>
                        <w:widowControl w:val="0"/>
                        <w:jc w:val="center"/>
                        <w:rPr>
                          <w:b/>
                          <w:bCs/>
                          <w:color w:val="FFFFFF"/>
                        </w:rPr>
                      </w:pPr>
                      <w:r>
                        <w:rPr>
                          <w:b/>
                          <w:bCs/>
                          <w:color w:val="FFFFFF"/>
                        </w:rPr>
                        <w:t>A&amp;E (Wigan Infirmary)</w:t>
                      </w:r>
                    </w:p>
                    <w:p w14:paraId="397025FD" w14:textId="77777777" w:rsidR="00FC62C3" w:rsidRDefault="00FC62C3" w:rsidP="00FC62C3">
                      <w:pPr>
                        <w:widowControl w:val="0"/>
                        <w:jc w:val="center"/>
                        <w:rPr>
                          <w:b/>
                          <w:bCs/>
                          <w:color w:val="FFFFFF"/>
                        </w:rPr>
                      </w:pPr>
                      <w:r>
                        <w:rPr>
                          <w:color w:val="FFFFFF"/>
                        </w:rPr>
                        <w:t>For life threatening emergencies only</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70528" behindDoc="0" locked="0" layoutInCell="1" allowOverlap="1" wp14:anchorId="52D1AFD1" wp14:editId="46D03167">
                <wp:simplePos x="0" y="0"/>
                <wp:positionH relativeFrom="column">
                  <wp:posOffset>-352425</wp:posOffset>
                </wp:positionH>
                <wp:positionV relativeFrom="paragraph">
                  <wp:posOffset>5287010</wp:posOffset>
                </wp:positionV>
                <wp:extent cx="3204210" cy="829945"/>
                <wp:effectExtent l="19050" t="0" r="15240" b="27305"/>
                <wp:wrapNone/>
                <wp:docPr id="10" name="Arrow: Lef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829945"/>
                        </a:xfrm>
                        <a:prstGeom prst="leftArrow">
                          <a:avLst>
                            <a:gd name="adj1" fmla="val 100000"/>
                            <a:gd name="adj2" fmla="val 64292"/>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0A77A2" w14:textId="77777777" w:rsidR="00FC62C3" w:rsidRDefault="00FC62C3" w:rsidP="00FC62C3">
                            <w:pPr>
                              <w:widowControl w:val="0"/>
                              <w:jc w:val="center"/>
                              <w:rPr>
                                <w:b/>
                                <w:bCs/>
                              </w:rPr>
                            </w:pPr>
                            <w:r>
                              <w:rPr>
                                <w:b/>
                                <w:bCs/>
                              </w:rPr>
                              <w:t>Ear Care Centre</w:t>
                            </w:r>
                          </w:p>
                          <w:p w14:paraId="4E9C315B" w14:textId="77777777" w:rsidR="00FC62C3" w:rsidRDefault="00FC62C3" w:rsidP="00FC62C3">
                            <w:pPr>
                              <w:widowControl w:val="0"/>
                              <w:jc w:val="center"/>
                            </w:pPr>
                            <w:r>
                              <w:t xml:space="preserve">Ear syringing service </w:t>
                            </w:r>
                          </w:p>
                          <w:p w14:paraId="591E500A" w14:textId="77777777" w:rsidR="00FC62C3" w:rsidRDefault="00FC62C3" w:rsidP="00FC62C3">
                            <w:pPr>
                              <w:widowControl w:val="0"/>
                              <w:jc w:val="center"/>
                              <w:rPr>
                                <w:b/>
                                <w:bCs/>
                              </w:rPr>
                            </w:pPr>
                            <w:r>
                              <w:rPr>
                                <w:b/>
                                <w:bCs/>
                              </w:rPr>
                              <w:t>01942 483483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FD1" id="Arrow: Left 10" o:spid="_x0000_s1040" type="#_x0000_t66" style="position:absolute;margin-left:-27.75pt;margin-top:416.3pt;width:252.3pt;height:65.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" adj="3597,0" strokecolor="black [0]" strokeweight="2pt">
                <v:shadow color="black [0]"/>
                <v:textbox inset="2.88pt,2.88pt,2.88pt,2.88pt">
                  <w:txbxContent>
                    <w:p w14:paraId="0A0A77A2" w14:textId="77777777" w:rsidR="00FC62C3" w:rsidRDefault="00FC62C3" w:rsidP="00FC62C3">
                      <w:pPr>
                        <w:widowControl w:val="0"/>
                        <w:jc w:val="center"/>
                        <w:rPr>
                          <w:b/>
                          <w:bCs/>
                        </w:rPr>
                      </w:pPr>
                      <w:r>
                        <w:rPr>
                          <w:b/>
                          <w:bCs/>
                        </w:rPr>
                        <w:t>Ear Care Centre</w:t>
                      </w:r>
                    </w:p>
                    <w:p w14:paraId="4E9C315B" w14:textId="77777777" w:rsidR="00FC62C3" w:rsidRDefault="00FC62C3" w:rsidP="00FC62C3">
                      <w:pPr>
                        <w:widowControl w:val="0"/>
                        <w:jc w:val="center"/>
                      </w:pPr>
                      <w:r>
                        <w:t xml:space="preserve">Ear syringing service </w:t>
                      </w:r>
                    </w:p>
                    <w:p w14:paraId="591E500A" w14:textId="77777777" w:rsidR="00FC62C3" w:rsidRDefault="00FC62C3" w:rsidP="00FC62C3">
                      <w:pPr>
                        <w:widowControl w:val="0"/>
                        <w:jc w:val="center"/>
                        <w:rPr>
                          <w:b/>
                          <w:bCs/>
                        </w:rPr>
                      </w:pPr>
                      <w:r>
                        <w:rPr>
                          <w:b/>
                          <w:bCs/>
                        </w:rPr>
                        <w:t>01942 483483</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71552" behindDoc="0" locked="0" layoutInCell="1" allowOverlap="1" wp14:anchorId="7152D582" wp14:editId="562F1D1B">
                <wp:simplePos x="0" y="0"/>
                <wp:positionH relativeFrom="column">
                  <wp:posOffset>-323850</wp:posOffset>
                </wp:positionH>
                <wp:positionV relativeFrom="paragraph">
                  <wp:posOffset>4283075</wp:posOffset>
                </wp:positionV>
                <wp:extent cx="3204210" cy="824865"/>
                <wp:effectExtent l="19050" t="0" r="15240" b="13335"/>
                <wp:wrapNone/>
                <wp:docPr id="11" name="Arrow: Lef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824865"/>
                        </a:xfrm>
                        <a:prstGeom prst="leftArrow">
                          <a:avLst>
                            <a:gd name="adj1" fmla="val 100000"/>
                            <a:gd name="adj2" fmla="val 64688"/>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534B7F" w14:textId="77777777" w:rsidR="00FC62C3" w:rsidRDefault="00FC62C3" w:rsidP="00FC62C3">
                            <w:pPr>
                              <w:widowControl w:val="0"/>
                              <w:jc w:val="center"/>
                              <w:rPr>
                                <w:b/>
                                <w:bCs/>
                                <w:color w:val="FFFFFF"/>
                              </w:rPr>
                            </w:pPr>
                            <w:r>
                              <w:rPr>
                                <w:b/>
                                <w:bCs/>
                                <w:color w:val="FFFFFF"/>
                              </w:rPr>
                              <w:t>District Nurses</w:t>
                            </w:r>
                          </w:p>
                          <w:p w14:paraId="7C840DCA" w14:textId="77777777" w:rsidR="00FC62C3" w:rsidRDefault="00FC62C3" w:rsidP="00FC62C3">
                            <w:pPr>
                              <w:widowControl w:val="0"/>
                              <w:jc w:val="center"/>
                              <w:rPr>
                                <w:color w:val="FFFFFF"/>
                              </w:rPr>
                            </w:pPr>
                            <w:r>
                              <w:rPr>
                                <w:color w:val="FFFFFF"/>
                              </w:rPr>
                              <w:t>For wound dressing / suture removal</w:t>
                            </w:r>
                          </w:p>
                          <w:p w14:paraId="71120999" w14:textId="77777777" w:rsidR="00FC62C3" w:rsidRDefault="00FC62C3" w:rsidP="00FC62C3">
                            <w:pPr>
                              <w:widowControl w:val="0"/>
                              <w:jc w:val="center"/>
                              <w:rPr>
                                <w:b/>
                                <w:bCs/>
                                <w:color w:val="FFFFFF"/>
                              </w:rPr>
                            </w:pPr>
                            <w:r>
                              <w:rPr>
                                <w:b/>
                                <w:bCs/>
                                <w:color w:val="FFFFFF"/>
                              </w:rPr>
                              <w:t>01942 483483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2D582" id="Arrow: Left 11" o:spid="_x0000_s1041" type="#_x0000_t66" style="position:absolute;margin-left:-25.5pt;margin-top:337.25pt;width:252.3pt;height:64.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" adj="3597,0" fillcolor="#5b9bd5" strokecolor="black [0]" strokeweight="2pt">
                <v:shadow color="black [0]"/>
                <v:textbox inset="2.88pt,2.88pt,2.88pt,2.88pt">
                  <w:txbxContent>
                    <w:p w14:paraId="1E534B7F" w14:textId="77777777" w:rsidR="00FC62C3" w:rsidRDefault="00FC62C3" w:rsidP="00FC62C3">
                      <w:pPr>
                        <w:widowControl w:val="0"/>
                        <w:jc w:val="center"/>
                        <w:rPr>
                          <w:b/>
                          <w:bCs/>
                          <w:color w:val="FFFFFF"/>
                        </w:rPr>
                      </w:pPr>
                      <w:r>
                        <w:rPr>
                          <w:b/>
                          <w:bCs/>
                          <w:color w:val="FFFFFF"/>
                        </w:rPr>
                        <w:t>District Nurses</w:t>
                      </w:r>
                    </w:p>
                    <w:p w14:paraId="7C840DCA" w14:textId="77777777" w:rsidR="00FC62C3" w:rsidRDefault="00FC62C3" w:rsidP="00FC62C3">
                      <w:pPr>
                        <w:widowControl w:val="0"/>
                        <w:jc w:val="center"/>
                        <w:rPr>
                          <w:color w:val="FFFFFF"/>
                        </w:rPr>
                      </w:pPr>
                      <w:r>
                        <w:rPr>
                          <w:color w:val="FFFFFF"/>
                        </w:rPr>
                        <w:t>For wound dressing / suture removal</w:t>
                      </w:r>
                    </w:p>
                    <w:p w14:paraId="71120999" w14:textId="77777777" w:rsidR="00FC62C3" w:rsidRDefault="00FC62C3" w:rsidP="00FC62C3">
                      <w:pPr>
                        <w:widowControl w:val="0"/>
                        <w:jc w:val="center"/>
                        <w:rPr>
                          <w:b/>
                          <w:bCs/>
                          <w:color w:val="FFFFFF"/>
                        </w:rPr>
                      </w:pPr>
                      <w:r>
                        <w:rPr>
                          <w:b/>
                          <w:bCs/>
                          <w:color w:val="FFFFFF"/>
                        </w:rPr>
                        <w:t>01942 483483</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73600" behindDoc="0" locked="0" layoutInCell="1" allowOverlap="1" wp14:anchorId="3D9C5836" wp14:editId="5255F73D">
                <wp:simplePos x="0" y="0"/>
                <wp:positionH relativeFrom="column">
                  <wp:posOffset>-342900</wp:posOffset>
                </wp:positionH>
                <wp:positionV relativeFrom="paragraph">
                  <wp:posOffset>3118485</wp:posOffset>
                </wp:positionV>
                <wp:extent cx="3204210" cy="998855"/>
                <wp:effectExtent l="19050" t="0" r="15240" b="10795"/>
                <wp:wrapNone/>
                <wp:docPr id="14" name="Arrow: Lef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98855"/>
                        </a:xfrm>
                        <a:prstGeom prst="leftArrow">
                          <a:avLst>
                            <a:gd name="adj1" fmla="val 100000"/>
                            <a:gd name="adj2" fmla="val 53420"/>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353810" w14:textId="77777777" w:rsidR="00FC62C3" w:rsidRDefault="00FC62C3" w:rsidP="00FC62C3">
                            <w:pPr>
                              <w:widowControl w:val="0"/>
                              <w:jc w:val="center"/>
                              <w:rPr>
                                <w:b/>
                                <w:bCs/>
                              </w:rPr>
                            </w:pPr>
                            <w:r>
                              <w:rPr>
                                <w:b/>
                                <w:bCs/>
                              </w:rPr>
                              <w:t>Mental Health</w:t>
                            </w:r>
                          </w:p>
                          <w:p w14:paraId="65B478C7" w14:textId="77777777" w:rsidR="00FC62C3" w:rsidRDefault="00FC62C3" w:rsidP="00FC62C3">
                            <w:pPr>
                              <w:widowControl w:val="0"/>
                              <w:jc w:val="center"/>
                              <w:rPr>
                                <w:b/>
                                <w:bCs/>
                              </w:rPr>
                            </w:pPr>
                            <w:r>
                              <w:t xml:space="preserve">Call the Mental Health Service 24/7 on </w:t>
                            </w:r>
                            <w:r>
                              <w:rPr>
                                <w:b/>
                                <w:bCs/>
                              </w:rPr>
                              <w:t xml:space="preserve">01942 482239 </w:t>
                            </w:r>
                            <w:r>
                              <w:t xml:space="preserve">of the overnight Crisis Centre on </w:t>
                            </w:r>
                            <w:r>
                              <w:rPr>
                                <w:b/>
                                <w:bCs/>
                              </w:rPr>
                              <w:t>01942 410522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5836" id="Arrow: Left 14" o:spid="_x0000_s1042" type="#_x0000_t66" style="position:absolute;margin-left:-27pt;margin-top:245.55pt;width:252.3pt;height:78.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" adj="3597,0" strokecolor="black [0]" strokeweight="2pt">
                <v:shadow color="black [0]"/>
                <v:textbox inset="2.88pt,2.88pt,2.88pt,2.88pt">
                  <w:txbxContent>
                    <w:p w14:paraId="05353810" w14:textId="77777777" w:rsidR="00FC62C3" w:rsidRDefault="00FC62C3" w:rsidP="00FC62C3">
                      <w:pPr>
                        <w:widowControl w:val="0"/>
                        <w:jc w:val="center"/>
                        <w:rPr>
                          <w:b/>
                          <w:bCs/>
                        </w:rPr>
                      </w:pPr>
                      <w:r>
                        <w:rPr>
                          <w:b/>
                          <w:bCs/>
                        </w:rPr>
                        <w:t>Mental Health</w:t>
                      </w:r>
                    </w:p>
                    <w:p w14:paraId="65B478C7" w14:textId="77777777" w:rsidR="00FC62C3" w:rsidRDefault="00FC62C3" w:rsidP="00FC62C3">
                      <w:pPr>
                        <w:widowControl w:val="0"/>
                        <w:jc w:val="center"/>
                        <w:rPr>
                          <w:b/>
                          <w:bCs/>
                        </w:rPr>
                      </w:pPr>
                      <w:r>
                        <w:t xml:space="preserve">Call the Mental Health Service 24/7 on </w:t>
                      </w:r>
                      <w:r>
                        <w:rPr>
                          <w:b/>
                          <w:bCs/>
                        </w:rPr>
                        <w:t xml:space="preserve">01942 482239 </w:t>
                      </w:r>
                      <w:r>
                        <w:t xml:space="preserve">of the overnight Crisis Centre on </w:t>
                      </w:r>
                      <w:r>
                        <w:rPr>
                          <w:b/>
                          <w:bCs/>
                        </w:rPr>
                        <w:t>01942 410522</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67456" behindDoc="0" locked="0" layoutInCell="1" allowOverlap="1" wp14:anchorId="0E67C086" wp14:editId="3D489D56">
                <wp:simplePos x="0" y="0"/>
                <wp:positionH relativeFrom="column">
                  <wp:posOffset>-352425</wp:posOffset>
                </wp:positionH>
                <wp:positionV relativeFrom="paragraph">
                  <wp:posOffset>2106930</wp:posOffset>
                </wp:positionV>
                <wp:extent cx="3204210" cy="824865"/>
                <wp:effectExtent l="19050" t="0" r="15240" b="13335"/>
                <wp:wrapNone/>
                <wp:docPr id="7" name="Arrow: Lef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824865"/>
                        </a:xfrm>
                        <a:prstGeom prst="leftArrow">
                          <a:avLst>
                            <a:gd name="adj1" fmla="val 100000"/>
                            <a:gd name="adj2" fmla="val 64688"/>
                          </a:avLst>
                        </a:prstGeom>
                        <a:solidFill>
                          <a:srgbClr val="5B9BD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8DDEE0" w14:textId="77777777" w:rsidR="00FC62C3" w:rsidRDefault="00FC62C3" w:rsidP="00FC62C3">
                            <w:pPr>
                              <w:widowControl w:val="0"/>
                              <w:jc w:val="center"/>
                              <w:rPr>
                                <w:b/>
                                <w:bCs/>
                                <w:color w:val="FFFFFF"/>
                              </w:rPr>
                            </w:pPr>
                            <w:r>
                              <w:rPr>
                                <w:b/>
                                <w:bCs/>
                                <w:color w:val="FFFFFF"/>
                              </w:rPr>
                              <w:t>Podiatry (Foot Care)</w:t>
                            </w:r>
                          </w:p>
                          <w:p w14:paraId="7CAC02D3" w14:textId="77777777" w:rsidR="00FC62C3" w:rsidRDefault="00FC62C3" w:rsidP="00FC62C3">
                            <w:pPr>
                              <w:widowControl w:val="0"/>
                              <w:jc w:val="center"/>
                              <w:rPr>
                                <w:color w:val="FFFFFF"/>
                              </w:rPr>
                            </w:pPr>
                            <w:r>
                              <w:rPr>
                                <w:color w:val="FFFFFF"/>
                              </w:rPr>
                              <w:t xml:space="preserve">You can self-refer to Podiatry by calling </w:t>
                            </w:r>
                          </w:p>
                          <w:p w14:paraId="6DF5557B" w14:textId="77777777" w:rsidR="00FC62C3" w:rsidRDefault="00FC62C3" w:rsidP="00FC62C3">
                            <w:pPr>
                              <w:widowControl w:val="0"/>
                              <w:jc w:val="center"/>
                              <w:rPr>
                                <w:b/>
                                <w:bCs/>
                                <w:color w:val="FFFFFF"/>
                              </w:rPr>
                            </w:pPr>
                            <w:r>
                              <w:rPr>
                                <w:b/>
                                <w:bCs/>
                                <w:color w:val="FFFFFF"/>
                              </w:rPr>
                              <w:t>01942 483483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7C086" id="Arrow: Left 7" o:spid="_x0000_s1043" type="#_x0000_t66" style="position:absolute;margin-left:-27.75pt;margin-top:165.9pt;width:252.3pt;height:64.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" adj="3597,0" fillcolor="#5b9bd5" strokecolor="black [0]" strokeweight="2pt">
                <v:shadow color="black [0]"/>
                <v:textbox inset="2.88pt,2.88pt,2.88pt,2.88pt">
                  <w:txbxContent>
                    <w:p w14:paraId="2B8DDEE0" w14:textId="77777777" w:rsidR="00FC62C3" w:rsidRDefault="00FC62C3" w:rsidP="00FC62C3">
                      <w:pPr>
                        <w:widowControl w:val="0"/>
                        <w:jc w:val="center"/>
                        <w:rPr>
                          <w:b/>
                          <w:bCs/>
                          <w:color w:val="FFFFFF"/>
                        </w:rPr>
                      </w:pPr>
                      <w:r>
                        <w:rPr>
                          <w:b/>
                          <w:bCs/>
                          <w:color w:val="FFFFFF"/>
                        </w:rPr>
                        <w:t>Podiatry (Foot Care)</w:t>
                      </w:r>
                    </w:p>
                    <w:p w14:paraId="7CAC02D3" w14:textId="77777777" w:rsidR="00FC62C3" w:rsidRDefault="00FC62C3" w:rsidP="00FC62C3">
                      <w:pPr>
                        <w:widowControl w:val="0"/>
                        <w:jc w:val="center"/>
                        <w:rPr>
                          <w:color w:val="FFFFFF"/>
                        </w:rPr>
                      </w:pPr>
                      <w:r>
                        <w:rPr>
                          <w:color w:val="FFFFFF"/>
                        </w:rPr>
                        <w:t xml:space="preserve">You can self-refer to Podiatry by calling </w:t>
                      </w:r>
                    </w:p>
                    <w:p w14:paraId="6DF5557B" w14:textId="77777777" w:rsidR="00FC62C3" w:rsidRDefault="00FC62C3" w:rsidP="00FC62C3">
                      <w:pPr>
                        <w:widowControl w:val="0"/>
                        <w:jc w:val="center"/>
                        <w:rPr>
                          <w:b/>
                          <w:bCs/>
                          <w:color w:val="FFFFFF"/>
                        </w:rPr>
                      </w:pPr>
                      <w:r>
                        <w:rPr>
                          <w:b/>
                          <w:bCs/>
                          <w:color w:val="FFFFFF"/>
                        </w:rPr>
                        <w:t>01942 483483</w:t>
                      </w:r>
                    </w:p>
                  </w:txbxContent>
                </v:textbox>
              </v:shape>
            </w:pict>
          </mc:Fallback>
        </mc:AlternateContent>
      </w:r>
      <w:r>
        <w:rPr>
          <w:rFonts w:ascii="Times New Roman" w:hAnsi="Times New Roman" w:cs="Times New Roman"/>
          <w:noProof/>
        </w:rPr>
        <mc:AlternateContent>
          <mc:Choice Requires="wps">
            <w:drawing>
              <wp:anchor distT="36576" distB="36576" distL="36576" distR="36576" simplePos="0" relativeHeight="251675648" behindDoc="0" locked="0" layoutInCell="1" allowOverlap="1" wp14:anchorId="0CCEAD32" wp14:editId="3A75B213">
                <wp:simplePos x="0" y="0"/>
                <wp:positionH relativeFrom="margin">
                  <wp:posOffset>-352425</wp:posOffset>
                </wp:positionH>
                <wp:positionV relativeFrom="paragraph">
                  <wp:posOffset>946785</wp:posOffset>
                </wp:positionV>
                <wp:extent cx="3204210" cy="998855"/>
                <wp:effectExtent l="19050" t="0" r="15240" b="10795"/>
                <wp:wrapNone/>
                <wp:docPr id="20" name="Arrow: Lef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98855"/>
                        </a:xfrm>
                        <a:prstGeom prst="leftArrow">
                          <a:avLst>
                            <a:gd name="adj1" fmla="val 100000"/>
                            <a:gd name="adj2" fmla="val 53420"/>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D9513C" w14:textId="77777777" w:rsidR="00FC62C3" w:rsidRDefault="00FC62C3" w:rsidP="00FC62C3">
                            <w:pPr>
                              <w:widowControl w:val="0"/>
                              <w:jc w:val="center"/>
                              <w:rPr>
                                <w:b/>
                                <w:bCs/>
                              </w:rPr>
                            </w:pPr>
                            <w:r>
                              <w:rPr>
                                <w:b/>
                                <w:bCs/>
                              </w:rPr>
                              <w:t>Hub</w:t>
                            </w:r>
                          </w:p>
                          <w:p w14:paraId="1E0E27CA" w14:textId="77777777" w:rsidR="00FC62C3" w:rsidRDefault="00FC62C3" w:rsidP="00FC62C3">
                            <w:pPr>
                              <w:widowControl w:val="0"/>
                              <w:jc w:val="center"/>
                            </w:pPr>
                            <w:r>
                              <w:t>For additional appointments in the     evenings and weekends</w:t>
                            </w:r>
                          </w:p>
                          <w:p w14:paraId="201944AE" w14:textId="77777777" w:rsidR="00FC62C3" w:rsidRDefault="00FC62C3" w:rsidP="00FC62C3">
                            <w:pPr>
                              <w:widowControl w:val="0"/>
                              <w:jc w:val="center"/>
                              <w:rPr>
                                <w:b/>
                                <w:bCs/>
                              </w:rPr>
                            </w:pPr>
                            <w:r>
                              <w:rPr>
                                <w:b/>
                                <w:bCs/>
                              </w:rPr>
                              <w:t>01942 482848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EAD32" id="Arrow: Left 20" o:spid="_x0000_s1044" type="#_x0000_t66" style="position:absolute;margin-left:-27.75pt;margin-top:74.55pt;width:252.3pt;height:78.6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" adj="3597,0" strokecolor="black [0]" strokeweight="2pt">
                <v:shadow color="black [0]"/>
                <v:textbox inset="2.88pt,2.88pt,2.88pt,2.88pt">
                  <w:txbxContent>
                    <w:p w14:paraId="1AD9513C" w14:textId="77777777" w:rsidR="00FC62C3" w:rsidRDefault="00FC62C3" w:rsidP="00FC62C3">
                      <w:pPr>
                        <w:widowControl w:val="0"/>
                        <w:jc w:val="center"/>
                        <w:rPr>
                          <w:b/>
                          <w:bCs/>
                        </w:rPr>
                      </w:pPr>
                      <w:r>
                        <w:rPr>
                          <w:b/>
                          <w:bCs/>
                        </w:rPr>
                        <w:t>Hub</w:t>
                      </w:r>
                    </w:p>
                    <w:p w14:paraId="1E0E27CA" w14:textId="77777777" w:rsidR="00FC62C3" w:rsidRDefault="00FC62C3" w:rsidP="00FC62C3">
                      <w:pPr>
                        <w:widowControl w:val="0"/>
                        <w:jc w:val="center"/>
                      </w:pPr>
                      <w:r>
                        <w:t>For additional appointments in the     evenings and weekends</w:t>
                      </w:r>
                    </w:p>
                    <w:p w14:paraId="201944AE" w14:textId="77777777" w:rsidR="00FC62C3" w:rsidRDefault="00FC62C3" w:rsidP="00FC62C3">
                      <w:pPr>
                        <w:widowControl w:val="0"/>
                        <w:jc w:val="center"/>
                        <w:rPr>
                          <w:b/>
                          <w:bCs/>
                        </w:rPr>
                      </w:pPr>
                      <w:r>
                        <w:rPr>
                          <w:b/>
                          <w:bCs/>
                        </w:rPr>
                        <w:t>01942 482848</w:t>
                      </w:r>
                    </w:p>
                  </w:txbxContent>
                </v:textbox>
                <w10:wrap anchorx="margin"/>
              </v:shape>
            </w:pict>
          </mc:Fallback>
        </mc:AlternateContent>
      </w:r>
    </w:p>
    <w:sectPr w:rsidR="002C2BE1" w:rsidRPr="006F37EF" w:rsidSect="006F37EF">
      <w:headerReference w:type="even" r:id="rId9"/>
      <w:headerReference w:type="default" r:id="rId10"/>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26ED" w14:textId="77777777" w:rsidR="004E134C" w:rsidRDefault="004E134C" w:rsidP="00052EC6">
      <w:r>
        <w:separator/>
      </w:r>
    </w:p>
  </w:endnote>
  <w:endnote w:type="continuationSeparator" w:id="0">
    <w:p w14:paraId="183A0FC0" w14:textId="77777777" w:rsidR="004E134C" w:rsidRDefault="004E134C" w:rsidP="0005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Merriweather">
    <w:altName w:val="Merriweather"/>
    <w:charset w:val="00"/>
    <w:family w:val="auto"/>
    <w:pitch w:val="variable"/>
    <w:sig w:usb0="20000207" w:usb1="00000002"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4900" w14:textId="77777777" w:rsidR="004E134C" w:rsidRDefault="004E134C" w:rsidP="00052EC6">
      <w:r>
        <w:separator/>
      </w:r>
    </w:p>
  </w:footnote>
  <w:footnote w:type="continuationSeparator" w:id="0">
    <w:p w14:paraId="7DC8DBB0" w14:textId="77777777" w:rsidR="004E134C" w:rsidRDefault="004E134C" w:rsidP="0005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8580197"/>
      <w:docPartObj>
        <w:docPartGallery w:val="Page Numbers (Top of Page)"/>
        <w:docPartUnique/>
      </w:docPartObj>
    </w:sdtPr>
    <w:sdtEndPr>
      <w:rPr>
        <w:rStyle w:val="PageNumber"/>
      </w:rPr>
    </w:sdtEndPr>
    <w:sdtContent>
      <w:p w14:paraId="601BAD5F" w14:textId="717DD7CB" w:rsidR="00052EC6" w:rsidRDefault="00052EC6" w:rsidP="00DC6E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013FE" w14:textId="77777777" w:rsidR="00052EC6" w:rsidRDefault="00052EC6" w:rsidP="00052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759684"/>
      <w:docPartObj>
        <w:docPartGallery w:val="Page Numbers (Top of Page)"/>
        <w:docPartUnique/>
      </w:docPartObj>
    </w:sdtPr>
    <w:sdtEndPr>
      <w:rPr>
        <w:noProof/>
      </w:rPr>
    </w:sdtEndPr>
    <w:sdtContent>
      <w:p w14:paraId="3145E52A" w14:textId="6A053653" w:rsidR="00E72B79" w:rsidRDefault="00E72B79">
        <w:pPr>
          <w:pStyle w:val="Header"/>
        </w:pPr>
        <w:r>
          <w:fldChar w:fldCharType="begin"/>
        </w:r>
        <w:r>
          <w:instrText xml:space="preserve"> PAGE   \* MERGEFORMAT </w:instrText>
        </w:r>
        <w:r>
          <w:fldChar w:fldCharType="separate"/>
        </w:r>
        <w:r>
          <w:rPr>
            <w:noProof/>
          </w:rPr>
          <w:t>2</w:t>
        </w:r>
        <w:r>
          <w:rPr>
            <w:noProof/>
          </w:rPr>
          <w:fldChar w:fldCharType="end"/>
        </w:r>
      </w:p>
    </w:sdtContent>
  </w:sdt>
  <w:p w14:paraId="46BA5CD4" w14:textId="77777777" w:rsidR="00052EC6" w:rsidRDefault="00052EC6" w:rsidP="00052E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757EDC"/>
    <w:multiLevelType w:val="hybridMultilevel"/>
    <w:tmpl w:val="FB90582E"/>
    <w:lvl w:ilvl="0" w:tplc="2DD0DB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521209">
    <w:abstractNumId w:val="0"/>
  </w:num>
  <w:num w:numId="2" w16cid:durableId="1788818397">
    <w:abstractNumId w:val="1"/>
  </w:num>
  <w:num w:numId="3" w16cid:durableId="735199629">
    <w:abstractNumId w:val="2"/>
  </w:num>
  <w:num w:numId="4" w16cid:durableId="1266185945">
    <w:abstractNumId w:val="3"/>
  </w:num>
  <w:num w:numId="5" w16cid:durableId="884178095">
    <w:abstractNumId w:val="4"/>
  </w:num>
  <w:num w:numId="6" w16cid:durableId="4477485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56"/>
    <w:rsid w:val="00052EC6"/>
    <w:rsid w:val="000B1BE0"/>
    <w:rsid w:val="001267F2"/>
    <w:rsid w:val="0014130A"/>
    <w:rsid w:val="001604BF"/>
    <w:rsid w:val="001826BC"/>
    <w:rsid w:val="00192B39"/>
    <w:rsid w:val="001D3256"/>
    <w:rsid w:val="002C2BE1"/>
    <w:rsid w:val="002D1F4E"/>
    <w:rsid w:val="003336C0"/>
    <w:rsid w:val="00337600"/>
    <w:rsid w:val="00361126"/>
    <w:rsid w:val="003D6966"/>
    <w:rsid w:val="004474DE"/>
    <w:rsid w:val="004613DA"/>
    <w:rsid w:val="004E134C"/>
    <w:rsid w:val="004E70C3"/>
    <w:rsid w:val="00591495"/>
    <w:rsid w:val="005F2579"/>
    <w:rsid w:val="006932EF"/>
    <w:rsid w:val="006F37EF"/>
    <w:rsid w:val="007C21D8"/>
    <w:rsid w:val="008837A3"/>
    <w:rsid w:val="008B6AFE"/>
    <w:rsid w:val="008E736C"/>
    <w:rsid w:val="00956E87"/>
    <w:rsid w:val="009649FF"/>
    <w:rsid w:val="00AB3EF6"/>
    <w:rsid w:val="00B37BFA"/>
    <w:rsid w:val="00BA196D"/>
    <w:rsid w:val="00BA448C"/>
    <w:rsid w:val="00C02374"/>
    <w:rsid w:val="00CB26EA"/>
    <w:rsid w:val="00CC46A0"/>
    <w:rsid w:val="00D63C0F"/>
    <w:rsid w:val="00E45474"/>
    <w:rsid w:val="00E72B79"/>
    <w:rsid w:val="00F46797"/>
    <w:rsid w:val="00F477CA"/>
    <w:rsid w:val="00F57C5C"/>
    <w:rsid w:val="00FC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FBF1"/>
  <w15:docId w15:val="{4B096CDF-ED41-4905-836D-763D9F3C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C6"/>
    <w:pPr>
      <w:tabs>
        <w:tab w:val="center" w:pos="4513"/>
        <w:tab w:val="right" w:pos="9026"/>
      </w:tabs>
    </w:pPr>
  </w:style>
  <w:style w:type="character" w:customStyle="1" w:styleId="HeaderChar">
    <w:name w:val="Header Char"/>
    <w:basedOn w:val="DefaultParagraphFont"/>
    <w:link w:val="Header"/>
    <w:uiPriority w:val="99"/>
    <w:rsid w:val="00052EC6"/>
  </w:style>
  <w:style w:type="character" w:styleId="PageNumber">
    <w:name w:val="page number"/>
    <w:basedOn w:val="DefaultParagraphFont"/>
    <w:uiPriority w:val="99"/>
    <w:semiHidden/>
    <w:unhideWhenUsed/>
    <w:rsid w:val="00052EC6"/>
  </w:style>
  <w:style w:type="paragraph" w:styleId="BalloonText">
    <w:name w:val="Balloon Text"/>
    <w:basedOn w:val="Normal"/>
    <w:link w:val="BalloonTextChar"/>
    <w:uiPriority w:val="99"/>
    <w:semiHidden/>
    <w:unhideWhenUsed/>
    <w:rsid w:val="001604BF"/>
    <w:rPr>
      <w:rFonts w:ascii="Tahoma" w:hAnsi="Tahoma" w:cs="Tahoma"/>
      <w:sz w:val="16"/>
      <w:szCs w:val="16"/>
    </w:rPr>
  </w:style>
  <w:style w:type="character" w:customStyle="1" w:styleId="BalloonTextChar">
    <w:name w:val="Balloon Text Char"/>
    <w:basedOn w:val="DefaultParagraphFont"/>
    <w:link w:val="BalloonText"/>
    <w:uiPriority w:val="99"/>
    <w:semiHidden/>
    <w:rsid w:val="001604BF"/>
    <w:rPr>
      <w:rFonts w:ascii="Tahoma" w:hAnsi="Tahoma" w:cs="Tahoma"/>
      <w:sz w:val="16"/>
      <w:szCs w:val="16"/>
    </w:rPr>
  </w:style>
  <w:style w:type="table" w:styleId="TableGrid">
    <w:name w:val="Table Grid"/>
    <w:basedOn w:val="TableNormal"/>
    <w:uiPriority w:val="39"/>
    <w:rsid w:val="00883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7A3"/>
    <w:pPr>
      <w:ind w:left="720"/>
      <w:contextualSpacing/>
    </w:pPr>
  </w:style>
  <w:style w:type="paragraph" w:styleId="Footer">
    <w:name w:val="footer"/>
    <w:basedOn w:val="Normal"/>
    <w:link w:val="FooterChar"/>
    <w:uiPriority w:val="99"/>
    <w:unhideWhenUsed/>
    <w:rsid w:val="008837A3"/>
    <w:pPr>
      <w:tabs>
        <w:tab w:val="center" w:pos="4513"/>
        <w:tab w:val="right" w:pos="9026"/>
      </w:tabs>
    </w:pPr>
  </w:style>
  <w:style w:type="character" w:customStyle="1" w:styleId="FooterChar">
    <w:name w:val="Footer Char"/>
    <w:basedOn w:val="DefaultParagraphFont"/>
    <w:link w:val="Footer"/>
    <w:uiPriority w:val="99"/>
    <w:rsid w:val="008837A3"/>
  </w:style>
  <w:style w:type="paragraph" w:styleId="BodyText">
    <w:name w:val="Body Text"/>
    <w:basedOn w:val="Normal"/>
    <w:link w:val="BodyTextChar"/>
    <w:uiPriority w:val="1"/>
    <w:qFormat/>
    <w:rsid w:val="00B37BFA"/>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B37BFA"/>
    <w:rPr>
      <w:rFonts w:ascii="Arial" w:eastAsia="Arial" w:hAnsi="Arial" w:cs="Arial"/>
      <w:sz w:val="22"/>
      <w:szCs w:val="22"/>
      <w:lang w:val="en-US"/>
    </w:rPr>
  </w:style>
  <w:style w:type="paragraph" w:styleId="Title">
    <w:name w:val="Title"/>
    <w:basedOn w:val="Normal"/>
    <w:link w:val="TitleChar"/>
    <w:uiPriority w:val="1"/>
    <w:qFormat/>
    <w:rsid w:val="00B37BFA"/>
    <w:pPr>
      <w:widowControl w:val="0"/>
      <w:autoSpaceDE w:val="0"/>
      <w:autoSpaceDN w:val="0"/>
      <w:spacing w:before="63"/>
      <w:ind w:left="130"/>
    </w:pPr>
    <w:rPr>
      <w:rFonts w:ascii="Arial" w:eastAsia="Arial" w:hAnsi="Arial" w:cs="Arial"/>
      <w:b/>
      <w:bCs/>
      <w:sz w:val="32"/>
      <w:szCs w:val="32"/>
      <w:lang w:val="en-US"/>
    </w:rPr>
  </w:style>
  <w:style w:type="character" w:customStyle="1" w:styleId="TitleChar">
    <w:name w:val="Title Char"/>
    <w:basedOn w:val="DefaultParagraphFont"/>
    <w:link w:val="Title"/>
    <w:uiPriority w:val="1"/>
    <w:rsid w:val="00B37BFA"/>
    <w:rPr>
      <w:rFonts w:ascii="Arial" w:eastAsia="Arial" w:hAnsi="Arial" w:cs="Arial"/>
      <w:b/>
      <w:bCs/>
      <w:sz w:val="32"/>
      <w:szCs w:val="32"/>
      <w:lang w:val="en-US"/>
    </w:rPr>
  </w:style>
  <w:style w:type="paragraph" w:customStyle="1" w:styleId="TableParagraph">
    <w:name w:val="Table Paragraph"/>
    <w:basedOn w:val="Normal"/>
    <w:uiPriority w:val="1"/>
    <w:qFormat/>
    <w:rsid w:val="00B37BFA"/>
    <w:pPr>
      <w:widowControl w:val="0"/>
      <w:autoSpaceDE w:val="0"/>
      <w:autoSpaceDN w:val="0"/>
      <w:ind w:left="110"/>
    </w:pPr>
    <w:rPr>
      <w:rFonts w:ascii="Arial" w:eastAsia="Arial" w:hAnsi="Arial" w:cs="Arial"/>
      <w:sz w:val="22"/>
      <w:szCs w:val="22"/>
      <w:lang w:val="en-US"/>
    </w:rPr>
  </w:style>
  <w:style w:type="character" w:styleId="Hyperlink">
    <w:name w:val="Hyperlink"/>
    <w:basedOn w:val="DefaultParagraphFont"/>
    <w:uiPriority w:val="99"/>
    <w:unhideWhenUsed/>
    <w:rsid w:val="00B37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nhs.uk/scr/pati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AD78-E83F-49D6-8EA1-6E32C566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2982</Words>
  <Characters>17002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ruthnaomimarriott@gmail.com</dc:creator>
  <cp:lastModifiedBy>White Kerry (P92017)</cp:lastModifiedBy>
  <cp:revision>5</cp:revision>
  <cp:lastPrinted>2023-03-24T14:44:00Z</cp:lastPrinted>
  <dcterms:created xsi:type="dcterms:W3CDTF">2023-03-24T12:32:00Z</dcterms:created>
  <dcterms:modified xsi:type="dcterms:W3CDTF">2023-03-29T13:29:00Z</dcterms:modified>
</cp:coreProperties>
</file>